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05F8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  <w:bookmarkStart w:id="0" w:name="_Hlk20737676"/>
    </w:p>
    <w:p w14:paraId="5426A521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6999B901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495B4948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4E173AE7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6C3B9166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4445DBF5" w14:textId="77777777" w:rsidR="00B75A8A" w:rsidRPr="00700CC1" w:rsidRDefault="00D623E5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700CC1">
        <w:rPr>
          <w:rFonts w:ascii="Arial" w:hAnsi="Arial" w:cs="Arial"/>
          <w:b/>
          <w:lang w:val="en-CA"/>
        </w:rPr>
        <w:t xml:space="preserve">Title: </w:t>
      </w:r>
      <w:r w:rsidRPr="00700CC1">
        <w:rPr>
          <w:rFonts w:ascii="Arial" w:hAnsi="Arial" w:cs="Arial"/>
          <w:lang w:val="en-CA"/>
        </w:rPr>
        <w:tab/>
      </w:r>
      <w:r w:rsidR="009E7449" w:rsidRPr="00700CC1">
        <w:rPr>
          <w:rFonts w:ascii="Arial" w:hAnsi="Arial" w:cs="Arial"/>
          <w:sz w:val="22"/>
          <w:szCs w:val="22"/>
          <w:lang w:val="en-CA"/>
        </w:rPr>
        <w:t xml:space="preserve">Describe the item being raised or the action proposed in 12 words or less </w:t>
      </w:r>
    </w:p>
    <w:p w14:paraId="4714210B" w14:textId="77777777" w:rsidR="009E7449" w:rsidRPr="00700CC1" w:rsidRDefault="00B75A8A" w:rsidP="00700CC1">
      <w:pPr>
        <w:ind w:left="2160"/>
        <w:rPr>
          <w:rFonts w:ascii="Arial" w:hAnsi="Arial" w:cs="Arial"/>
          <w:sz w:val="22"/>
          <w:szCs w:val="22"/>
          <w:lang w:val="en-CA"/>
        </w:rPr>
      </w:pPr>
      <w:r w:rsidRPr="00700CC1">
        <w:rPr>
          <w:rFonts w:ascii="Arial" w:hAnsi="Arial" w:cs="Arial"/>
          <w:sz w:val="22"/>
          <w:szCs w:val="22"/>
          <w:lang w:val="en-CA"/>
        </w:rPr>
        <w:t xml:space="preserve">Example: Proposed appointments to [name of agency, </w:t>
      </w:r>
      <w:proofErr w:type="gramStart"/>
      <w:r w:rsidRPr="00700CC1">
        <w:rPr>
          <w:rFonts w:ascii="Arial" w:hAnsi="Arial" w:cs="Arial"/>
          <w:sz w:val="22"/>
          <w:szCs w:val="22"/>
          <w:lang w:val="en-CA"/>
        </w:rPr>
        <w:t>board</w:t>
      </w:r>
      <w:proofErr w:type="gramEnd"/>
      <w:r w:rsidRPr="00700CC1">
        <w:rPr>
          <w:rFonts w:ascii="Arial" w:hAnsi="Arial" w:cs="Arial"/>
          <w:sz w:val="22"/>
          <w:szCs w:val="22"/>
          <w:lang w:val="en-CA"/>
        </w:rPr>
        <w:t xml:space="preserve"> or commission]</w:t>
      </w:r>
      <w:r w:rsidR="00625520" w:rsidRPr="00700CC1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A447112" w14:textId="77777777" w:rsidR="009E7449" w:rsidRPr="00700CC1" w:rsidRDefault="009E7449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</w:p>
    <w:p w14:paraId="5EB2A3B7" w14:textId="77777777" w:rsidR="00D623E5" w:rsidRPr="00700CC1" w:rsidRDefault="00D623E5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700CC1">
        <w:rPr>
          <w:rFonts w:ascii="Arial" w:hAnsi="Arial" w:cs="Arial"/>
          <w:b/>
          <w:lang w:val="en-CA"/>
        </w:rPr>
        <w:t>Submitted By:</w:t>
      </w:r>
      <w:r w:rsidRPr="00700CC1">
        <w:rPr>
          <w:rFonts w:ascii="Arial" w:hAnsi="Arial" w:cs="Arial"/>
          <w:lang w:val="en-CA"/>
        </w:rPr>
        <w:t xml:space="preserve"> </w:t>
      </w:r>
      <w:r w:rsidRPr="00700CC1">
        <w:rPr>
          <w:rFonts w:ascii="Arial" w:hAnsi="Arial" w:cs="Arial"/>
          <w:lang w:val="en-CA"/>
        </w:rPr>
        <w:tab/>
      </w:r>
      <w:r w:rsidRPr="00700CC1">
        <w:rPr>
          <w:rFonts w:ascii="Arial" w:hAnsi="Arial" w:cs="Arial"/>
          <w:sz w:val="22"/>
          <w:szCs w:val="22"/>
          <w:lang w:val="en-CA"/>
        </w:rPr>
        <w:t xml:space="preserve">State the name and portfolio of the Minister </w:t>
      </w:r>
      <w:proofErr w:type="gramStart"/>
      <w:r w:rsidRPr="00700CC1">
        <w:rPr>
          <w:rFonts w:ascii="Arial" w:hAnsi="Arial" w:cs="Arial"/>
          <w:sz w:val="22"/>
          <w:szCs w:val="22"/>
          <w:lang w:val="en-CA"/>
        </w:rPr>
        <w:t>concerned</w:t>
      </w:r>
      <w:proofErr w:type="gramEnd"/>
    </w:p>
    <w:p w14:paraId="063F9E11" w14:textId="77777777" w:rsidR="00D623E5" w:rsidRPr="00700CC1" w:rsidRDefault="00D623E5" w:rsidP="002814BC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19FABF2" w14:textId="77777777" w:rsidR="00FA14DD" w:rsidRPr="00700CC1" w:rsidRDefault="009F1CA6" w:rsidP="00FA14DD">
      <w:pPr>
        <w:tabs>
          <w:tab w:val="left" w:pos="1695"/>
        </w:tabs>
        <w:rPr>
          <w:rFonts w:ascii="Arial" w:hAnsi="Arial" w:cs="Arial"/>
          <w:b/>
          <w:color w:val="000000"/>
          <w:lang w:val="en-CA"/>
        </w:rPr>
      </w:pPr>
      <w:r w:rsidRPr="00700CC1">
        <w:rPr>
          <w:rFonts w:ascii="Arial" w:hAnsi="Arial" w:cs="Arial"/>
          <w:lang w:val="en-CA"/>
        </w:rPr>
        <w:tab/>
      </w:r>
      <w:bookmarkEnd w:id="0"/>
      <w:r w:rsidR="006C76A8">
        <w:rPr>
          <w:rFonts w:ascii="Arial" w:hAnsi="Arial" w:cs="Arial"/>
          <w:b/>
          <w:noProof/>
          <w:lang w:val="en-CA"/>
        </w:rPr>
        <w:pict w14:anchorId="4236B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5155_" style="width:539.5pt;height:8.25pt" o:hrpct="0" o:hralign="center" o:hr="t">
            <v:imagedata r:id="rId11" o:title="BD15155_"/>
          </v:shape>
        </w:pict>
      </w:r>
    </w:p>
    <w:p w14:paraId="75943E79" w14:textId="77777777" w:rsidR="00FA14DD" w:rsidRPr="00700CC1" w:rsidRDefault="00C55478" w:rsidP="00FA14D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PROPOSED</w:t>
      </w:r>
      <w:r w:rsidR="001A3348">
        <w:rPr>
          <w:rFonts w:ascii="Arial" w:hAnsi="Arial" w:cs="Arial"/>
          <w:b/>
          <w:lang w:val="en-CA"/>
        </w:rPr>
        <w:t xml:space="preserve"> APPOINTMENT(S)</w:t>
      </w:r>
    </w:p>
    <w:p w14:paraId="532DA6CF" w14:textId="77777777" w:rsidR="00FA14DD" w:rsidRPr="00700CC1" w:rsidRDefault="00FA14DD" w:rsidP="00FA14DD">
      <w:pPr>
        <w:rPr>
          <w:rFonts w:ascii="Arial" w:hAnsi="Arial" w:cs="Arial"/>
          <w:lang w:val="en-CA"/>
        </w:rPr>
      </w:pPr>
    </w:p>
    <w:p w14:paraId="196540F9" w14:textId="77777777" w:rsidR="00DC236E" w:rsidRPr="00700CC1" w:rsidRDefault="00DC236E" w:rsidP="00DC236E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szCs w:val="22"/>
          <w:lang w:val="en-CA"/>
        </w:rPr>
      </w:pPr>
      <w:r w:rsidRPr="00700CC1">
        <w:rPr>
          <w:rFonts w:ascii="Arial" w:hAnsi="Arial" w:cs="Arial"/>
          <w:sz w:val="22"/>
          <w:szCs w:val="22"/>
          <w:lang w:val="en-CA"/>
        </w:rPr>
        <w:t>Provide a brief description of the appointment</w:t>
      </w:r>
      <w:r w:rsidR="001A3348">
        <w:rPr>
          <w:rFonts w:ascii="Arial" w:hAnsi="Arial" w:cs="Arial"/>
          <w:sz w:val="22"/>
          <w:szCs w:val="22"/>
          <w:lang w:val="en-CA"/>
        </w:rPr>
        <w:t>(s)</w:t>
      </w:r>
      <w:r w:rsidRPr="00700CC1">
        <w:rPr>
          <w:rFonts w:ascii="Arial" w:hAnsi="Arial" w:cs="Arial"/>
          <w:sz w:val="22"/>
          <w:szCs w:val="22"/>
          <w:lang w:val="en-CA"/>
        </w:rPr>
        <w:t xml:space="preserve"> the Minister proposes to make. For example:</w:t>
      </w:r>
    </w:p>
    <w:p w14:paraId="5C7A47E7" w14:textId="77777777" w:rsidR="00DC236E" w:rsidRPr="00700CC1" w:rsidRDefault="00DC236E" w:rsidP="00DC236E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szCs w:val="22"/>
          <w:lang w:val="en-CA"/>
        </w:rPr>
      </w:pPr>
    </w:p>
    <w:p w14:paraId="5A2552A4" w14:textId="77777777" w:rsidR="00DC236E" w:rsidRPr="00700CC1" w:rsidRDefault="00DC236E" w:rsidP="00DC236E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szCs w:val="22"/>
          <w:lang w:val="en-CA"/>
        </w:rPr>
      </w:pPr>
      <w:r w:rsidRPr="00700CC1">
        <w:rPr>
          <w:rFonts w:ascii="Arial" w:hAnsi="Arial" w:cs="Arial"/>
          <w:sz w:val="22"/>
          <w:szCs w:val="22"/>
          <w:lang w:val="en-CA"/>
        </w:rPr>
        <w:t xml:space="preserve">The appointment/reappointment of [insert the name(s) of proposed appointee(s)] </w:t>
      </w:r>
      <w:proofErr w:type="gramStart"/>
      <w:r w:rsidRPr="00700CC1">
        <w:rPr>
          <w:rFonts w:ascii="Arial" w:hAnsi="Arial" w:cs="Arial"/>
          <w:sz w:val="22"/>
          <w:szCs w:val="22"/>
          <w:lang w:val="en-CA"/>
        </w:rPr>
        <w:t xml:space="preserve">as </w:t>
      </w:r>
      <w:r w:rsidR="004E5045">
        <w:rPr>
          <w:rFonts w:ascii="Arial" w:hAnsi="Arial" w:cs="Arial"/>
          <w:sz w:val="22"/>
          <w:szCs w:val="22"/>
          <w:lang w:val="en-CA"/>
        </w:rPr>
        <w:t xml:space="preserve"> a</w:t>
      </w:r>
      <w:proofErr w:type="gramEnd"/>
      <w:r w:rsidR="004E5045">
        <w:rPr>
          <w:rFonts w:ascii="Arial" w:hAnsi="Arial" w:cs="Arial"/>
          <w:sz w:val="22"/>
          <w:szCs w:val="22"/>
          <w:lang w:val="en-CA"/>
        </w:rPr>
        <w:t xml:space="preserve"> </w:t>
      </w:r>
      <w:r w:rsidR="00294B1C" w:rsidRPr="00700CC1">
        <w:rPr>
          <w:rFonts w:ascii="Arial" w:hAnsi="Arial" w:cs="Arial"/>
          <w:sz w:val="22"/>
          <w:szCs w:val="22"/>
          <w:lang w:val="en-CA"/>
        </w:rPr>
        <w:t>d</w:t>
      </w:r>
      <w:r w:rsidRPr="00700CC1">
        <w:rPr>
          <w:rFonts w:ascii="Arial" w:hAnsi="Arial" w:cs="Arial"/>
          <w:sz w:val="22"/>
          <w:szCs w:val="22"/>
          <w:lang w:val="en-CA"/>
        </w:rPr>
        <w:t>irector(s)/member(s)/Chair of the [name of agency, board or commission (ABC)]</w:t>
      </w:r>
      <w:r w:rsidR="00B75A8A" w:rsidRPr="00700CC1">
        <w:rPr>
          <w:rFonts w:ascii="Arial" w:hAnsi="Arial" w:cs="Arial"/>
          <w:sz w:val="22"/>
          <w:szCs w:val="22"/>
          <w:lang w:val="en-CA"/>
        </w:rPr>
        <w:t>, is/are proposed</w:t>
      </w:r>
      <w:r w:rsidRPr="00700CC1">
        <w:rPr>
          <w:rFonts w:ascii="Arial" w:hAnsi="Arial" w:cs="Arial"/>
          <w:sz w:val="22"/>
          <w:szCs w:val="22"/>
          <w:lang w:val="en-CA"/>
        </w:rPr>
        <w:t>.</w:t>
      </w:r>
    </w:p>
    <w:p w14:paraId="64E042BB" w14:textId="77777777" w:rsidR="009E7449" w:rsidRPr="00700CC1" w:rsidRDefault="009E7449" w:rsidP="009E7449">
      <w:pPr>
        <w:rPr>
          <w:rFonts w:ascii="Arial" w:hAnsi="Arial" w:cs="Arial"/>
          <w:b/>
          <w:lang w:val="en-CA"/>
        </w:rPr>
      </w:pPr>
    </w:p>
    <w:p w14:paraId="0A6CE205" w14:textId="77777777" w:rsidR="00FA14DD" w:rsidRPr="00700CC1" w:rsidRDefault="006C76A8" w:rsidP="00FA14DD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/>
        </w:rPr>
        <w:pict w14:anchorId="47AE4FD2">
          <v:shape id="_x0000_i1026" type="#_x0000_t75" alt="BD15155_" style="width:548.5pt;height:4pt" o:hrpct="0" o:hralign="center" o:hr="t">
            <v:imagedata r:id="rId11" o:title="BD15155_"/>
          </v:shape>
        </w:pict>
      </w:r>
    </w:p>
    <w:p w14:paraId="0E278461" w14:textId="77777777" w:rsidR="009E7449" w:rsidRPr="00700CC1" w:rsidRDefault="00FA14DD" w:rsidP="009E7449">
      <w:pPr>
        <w:rPr>
          <w:rFonts w:ascii="Arial" w:hAnsi="Arial" w:cs="Arial"/>
          <w:bCs/>
          <w:sz w:val="20"/>
          <w:lang w:val="en-CA"/>
        </w:rPr>
      </w:pPr>
      <w:r w:rsidRPr="00700CC1">
        <w:rPr>
          <w:rFonts w:ascii="Arial" w:hAnsi="Arial" w:cs="Arial"/>
          <w:b/>
          <w:lang w:val="en-CA"/>
        </w:rPr>
        <w:t xml:space="preserve">LEGAL AUTHORITY </w:t>
      </w:r>
      <w:r w:rsidR="009E7449" w:rsidRPr="00700CC1">
        <w:rPr>
          <w:rFonts w:ascii="Arial" w:hAnsi="Arial" w:cs="Arial"/>
          <w:bCs/>
          <w:sz w:val="20"/>
          <w:lang w:val="en-CA"/>
        </w:rPr>
        <w:t>(must be completed by the Department of Justice solicitor advising on the submission)</w:t>
      </w:r>
    </w:p>
    <w:p w14:paraId="1D0E374F" w14:textId="77777777" w:rsidR="009E7449" w:rsidRPr="00700CC1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456CA2C6" w14:textId="77777777" w:rsidR="009E7449" w:rsidRPr="00700CC1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  <w:r w:rsidRPr="00700CC1">
        <w:rPr>
          <w:rFonts w:ascii="Arial" w:hAnsi="Arial" w:cs="Arial"/>
          <w:bCs/>
          <w:sz w:val="22"/>
          <w:szCs w:val="18"/>
          <w:lang w:val="en-CA"/>
        </w:rPr>
        <w:t xml:space="preserve">Quote the specific provisions that provide legal authority for making the appointment, establishing the term of the appointment, paying the appointee’s expenses and/or remuneration, indemnifying the appointee, and/or imposing any conditions on the appointment. For example: </w:t>
      </w:r>
    </w:p>
    <w:p w14:paraId="73AD4DEF" w14:textId="77777777" w:rsidR="009E7449" w:rsidRPr="00700CC1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5A93B904" w14:textId="77777777" w:rsidR="009B505A" w:rsidRPr="00700CC1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  <w:r w:rsidRPr="00700CC1">
        <w:rPr>
          <w:rFonts w:ascii="Arial" w:hAnsi="Arial" w:cs="Arial"/>
          <w:bCs/>
          <w:sz w:val="22"/>
          <w:szCs w:val="18"/>
          <w:lang w:val="en-CA"/>
        </w:rPr>
        <w:t>The undersigned has the honour to refer to Section _____ of Chapter ____ of the Revised Statutes of Nova Scotia, 1989, the ______ Act, which provides as follows:</w:t>
      </w:r>
    </w:p>
    <w:p w14:paraId="702DBD92" w14:textId="77777777" w:rsidR="009B505A" w:rsidRPr="00700CC1" w:rsidRDefault="009B505A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25CE7231" w14:textId="77777777" w:rsidR="00FA14DD" w:rsidRPr="00700CC1" w:rsidRDefault="006C76A8" w:rsidP="009E7449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noProof/>
          <w:lang w:val="en-CA"/>
        </w:rPr>
        <w:pict w14:anchorId="05391132">
          <v:shape id="_x0000_i1027" type="#_x0000_t75" alt="BD15155_" style="width:539.5pt;height:8.25pt" o:hrpct="0" o:hralign="center" o:hr="t">
            <v:imagedata r:id="rId11" o:title="BD15155_"/>
          </v:shape>
        </w:pict>
      </w:r>
    </w:p>
    <w:p w14:paraId="7BFF87DB" w14:textId="77777777" w:rsidR="00FA14DD" w:rsidRPr="00700CC1" w:rsidRDefault="00FA14DD" w:rsidP="00FA14DD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150BD665" w14:textId="77777777" w:rsidR="009E7449" w:rsidRPr="00700CC1" w:rsidRDefault="001A3348" w:rsidP="009E7449">
      <w:pPr>
        <w:widowControl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AGENCY, BOARD OR COMMISSION PROFILE</w:t>
      </w:r>
    </w:p>
    <w:p w14:paraId="022CA1A9" w14:textId="77777777" w:rsidR="001A3348" w:rsidRPr="007E601A" w:rsidRDefault="001A3348" w:rsidP="001A3348">
      <w:pPr>
        <w:widowControl w:val="0"/>
        <w:rPr>
          <w:sz w:val="22"/>
          <w:szCs w:val="22"/>
        </w:rPr>
      </w:pPr>
      <w:r w:rsidRPr="00F03A29">
        <w:rPr>
          <w:rFonts w:ascii="Arial" w:hAnsi="Arial" w:cs="Arial"/>
          <w:sz w:val="22"/>
          <w:szCs w:val="22"/>
        </w:rPr>
        <w:t>Provide a brief description of the nature of the ABC, its mandate, the current composition of its board (</w:t>
      </w:r>
      <w:r>
        <w:rPr>
          <w:rFonts w:ascii="Arial" w:hAnsi="Arial" w:cs="Arial"/>
          <w:sz w:val="22"/>
          <w:szCs w:val="22"/>
        </w:rPr>
        <w:t xml:space="preserve">e.g., </w:t>
      </w:r>
      <w:r w:rsidRPr="00F03A29">
        <w:rPr>
          <w:rFonts w:ascii="Arial" w:hAnsi="Arial" w:cs="Arial"/>
          <w:sz w:val="22"/>
          <w:szCs w:val="22"/>
        </w:rPr>
        <w:t>a description of any existing and upcoming vacancies, the board’s diversity</w:t>
      </w:r>
      <w:r>
        <w:rPr>
          <w:rFonts w:ascii="Arial" w:hAnsi="Arial" w:cs="Arial"/>
          <w:sz w:val="22"/>
          <w:szCs w:val="22"/>
        </w:rPr>
        <w:t xml:space="preserve"> profile</w:t>
      </w:r>
      <w:r w:rsidRPr="00F03A29">
        <w:rPr>
          <w:rFonts w:ascii="Arial" w:hAnsi="Arial" w:cs="Arial"/>
          <w:sz w:val="22"/>
          <w:szCs w:val="22"/>
        </w:rPr>
        <w:t xml:space="preserve">), and any other background that will assist Executive Council in assessing the appropriateness of the appointment. </w:t>
      </w:r>
    </w:p>
    <w:p w14:paraId="05427005" w14:textId="77777777" w:rsidR="001A3348" w:rsidRDefault="001A3348" w:rsidP="001A3348">
      <w:pPr>
        <w:widowControl w:val="0"/>
        <w:rPr>
          <w:sz w:val="22"/>
          <w:szCs w:val="22"/>
          <w:lang w:val="en-CA"/>
        </w:rPr>
      </w:pPr>
    </w:p>
    <w:p w14:paraId="60D015F5" w14:textId="77777777" w:rsidR="009E7449" w:rsidRDefault="001A3348" w:rsidP="001A3348">
      <w:pPr>
        <w:widowControl w:val="0"/>
        <w:rPr>
          <w:rFonts w:ascii="Arial" w:hAnsi="Arial" w:cs="Arial"/>
          <w:sz w:val="22"/>
          <w:szCs w:val="22"/>
        </w:rPr>
      </w:pPr>
      <w:r w:rsidRPr="00EF130D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relevant</w:t>
      </w:r>
      <w:r w:rsidRPr="00EF130D">
        <w:rPr>
          <w:rFonts w:ascii="Arial" w:hAnsi="Arial" w:cs="Arial"/>
          <w:sz w:val="22"/>
          <w:szCs w:val="22"/>
        </w:rPr>
        <w:t xml:space="preserve"> information could include such things as whether other individuals or organizations are responsible for appointing members to the board and/or setting the remuneration of board members, and the role the ABC is expected to play in advancing the government’s public policy </w:t>
      </w:r>
      <w:proofErr w:type="gramStart"/>
      <w:r w:rsidRPr="00EF130D">
        <w:rPr>
          <w:rFonts w:ascii="Arial" w:hAnsi="Arial" w:cs="Arial"/>
          <w:sz w:val="22"/>
          <w:szCs w:val="22"/>
        </w:rPr>
        <w:t>objectives</w:t>
      </w:r>
      <w:proofErr w:type="gramEnd"/>
    </w:p>
    <w:p w14:paraId="29E733EF" w14:textId="77777777" w:rsidR="001A3348" w:rsidRPr="00700CC1" w:rsidRDefault="001A3348" w:rsidP="001A3348">
      <w:pPr>
        <w:widowControl w:val="0"/>
        <w:rPr>
          <w:rFonts w:ascii="Arial" w:hAnsi="Arial"/>
          <w:sz w:val="22"/>
          <w:lang w:val="en-CA"/>
        </w:rPr>
      </w:pPr>
    </w:p>
    <w:p w14:paraId="25C01D82" w14:textId="77777777" w:rsidR="009E7449" w:rsidRPr="00700CC1" w:rsidRDefault="00C11D04" w:rsidP="009E7449">
      <w:pPr>
        <w:widowControl w:val="0"/>
        <w:rPr>
          <w:rFonts w:ascii="Arial" w:hAnsi="Arial"/>
          <w:b/>
          <w:sz w:val="22"/>
          <w:lang w:val="en-GB"/>
        </w:rPr>
      </w:pPr>
      <w:r w:rsidRPr="00700CC1">
        <w:rPr>
          <w:rFonts w:ascii="Arial" w:hAnsi="Arial"/>
          <w:b/>
          <w:sz w:val="22"/>
          <w:lang w:val="en-GB"/>
        </w:rPr>
        <w:t>PROPOSED</w:t>
      </w:r>
      <w:r w:rsidR="009E7449" w:rsidRPr="00700CC1">
        <w:rPr>
          <w:rFonts w:ascii="Arial" w:hAnsi="Arial"/>
          <w:b/>
          <w:sz w:val="22"/>
          <w:lang w:val="en-GB"/>
        </w:rPr>
        <w:t xml:space="preserve"> APPOINTEE(S)</w:t>
      </w:r>
      <w:r w:rsidR="001A3348">
        <w:rPr>
          <w:rFonts w:ascii="Arial" w:hAnsi="Arial"/>
          <w:b/>
          <w:sz w:val="22"/>
          <w:lang w:val="en-GB"/>
        </w:rPr>
        <w:t xml:space="preserve"> PROFILE</w:t>
      </w:r>
    </w:p>
    <w:p w14:paraId="5638DB38" w14:textId="77777777" w:rsidR="001B0E52" w:rsidRPr="00700CC1" w:rsidRDefault="001B0E52" w:rsidP="001B0E52">
      <w:pPr>
        <w:widowControl w:val="0"/>
        <w:rPr>
          <w:rFonts w:ascii="Arial" w:hAnsi="Arial" w:cs="Arial"/>
          <w:b/>
          <w:sz w:val="22"/>
          <w:lang w:val="en-GB"/>
        </w:rPr>
      </w:pPr>
      <w:bookmarkStart w:id="1" w:name="_Hlk38636381"/>
      <w:r w:rsidRPr="00700CC1">
        <w:rPr>
          <w:rFonts w:ascii="Arial" w:hAnsi="Arial" w:cs="Arial"/>
          <w:sz w:val="22"/>
          <w:szCs w:val="22"/>
          <w:lang w:val="en-CA"/>
        </w:rPr>
        <w:t>Name</w:t>
      </w:r>
      <w:r w:rsidRPr="00700CC1">
        <w:rPr>
          <w:rFonts w:ascii="Arial" w:hAnsi="Arial" w:cs="Arial"/>
          <w:sz w:val="22"/>
          <w:szCs w:val="22"/>
        </w:rPr>
        <w:t xml:space="preserve"> each of the proposed appointee(s)</w:t>
      </w:r>
      <w:r>
        <w:rPr>
          <w:rFonts w:ascii="Arial" w:hAnsi="Arial" w:cs="Arial"/>
          <w:sz w:val="22"/>
          <w:szCs w:val="22"/>
        </w:rPr>
        <w:t xml:space="preserve">, including municipality (town) </w:t>
      </w:r>
      <w:r w:rsidRPr="00F40942">
        <w:rPr>
          <w:rFonts w:ascii="Arial" w:hAnsi="Arial" w:cs="Arial"/>
          <w:b/>
          <w:bCs/>
          <w:sz w:val="22"/>
          <w:szCs w:val="22"/>
        </w:rPr>
        <w:t>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town, county,</w:t>
      </w:r>
      <w:r w:rsidRPr="00700CC1">
        <w:rPr>
          <w:rFonts w:ascii="Arial" w:hAnsi="Arial" w:cs="Arial"/>
          <w:sz w:val="22"/>
          <w:szCs w:val="22"/>
        </w:rPr>
        <w:t xml:space="preserve"> and outline their qualifications for the ABC. Please indicate whether the individual has previously served as a member of the same board. If so, specify when and in what capacity </w:t>
      </w:r>
      <w:r>
        <w:rPr>
          <w:rFonts w:ascii="Arial" w:hAnsi="Arial" w:cs="Arial"/>
          <w:sz w:val="22"/>
          <w:szCs w:val="22"/>
        </w:rPr>
        <w:t xml:space="preserve">they </w:t>
      </w:r>
      <w:r w:rsidRPr="00700CC1">
        <w:rPr>
          <w:rFonts w:ascii="Arial" w:hAnsi="Arial" w:cs="Arial"/>
          <w:sz w:val="22"/>
          <w:szCs w:val="22"/>
        </w:rPr>
        <w:t>served.</w:t>
      </w:r>
    </w:p>
    <w:p w14:paraId="5E3EC8C3" w14:textId="77777777" w:rsidR="009E7449" w:rsidRPr="00700CC1" w:rsidRDefault="009E7449" w:rsidP="009E7449">
      <w:pPr>
        <w:widowControl w:val="0"/>
        <w:rPr>
          <w:rFonts w:ascii="Arial" w:hAnsi="Arial" w:cs="Arial"/>
          <w:b/>
          <w:sz w:val="22"/>
          <w:lang w:val="en-GB"/>
        </w:rPr>
      </w:pPr>
    </w:p>
    <w:bookmarkEnd w:id="1"/>
    <w:p w14:paraId="29A8BD61" w14:textId="77777777" w:rsidR="009E7449" w:rsidRDefault="009E7449" w:rsidP="009E7449">
      <w:pPr>
        <w:widowControl w:val="0"/>
        <w:rPr>
          <w:rFonts w:ascii="Arial" w:hAnsi="Arial"/>
          <w:sz w:val="22"/>
          <w:lang w:val="en-GB"/>
        </w:rPr>
      </w:pPr>
      <w:r w:rsidRPr="00700CC1">
        <w:rPr>
          <w:rFonts w:ascii="Arial" w:hAnsi="Arial"/>
          <w:b/>
          <w:sz w:val="22"/>
          <w:lang w:val="en-GB"/>
        </w:rPr>
        <w:t>RATIONALE FOR APPOINTMENT</w:t>
      </w:r>
      <w:r w:rsidRPr="00700CC1">
        <w:rPr>
          <w:rFonts w:ascii="Arial" w:hAnsi="Arial"/>
          <w:sz w:val="22"/>
          <w:lang w:val="en-GB"/>
        </w:rPr>
        <w:t xml:space="preserve"> </w:t>
      </w:r>
    </w:p>
    <w:p w14:paraId="4975F23A" w14:textId="77777777" w:rsidR="001A3348" w:rsidRPr="00700CC1" w:rsidRDefault="001A3348" w:rsidP="009E7449">
      <w:pPr>
        <w:widowControl w:val="0"/>
        <w:rPr>
          <w:rFonts w:ascii="Arial" w:hAnsi="Arial"/>
          <w:sz w:val="22"/>
          <w:lang w:val="en-GB"/>
        </w:rPr>
      </w:pPr>
    </w:p>
    <w:p w14:paraId="4CDA798E" w14:textId="77777777" w:rsidR="009E7449" w:rsidRPr="001A3348" w:rsidRDefault="009E7449" w:rsidP="009E7449">
      <w:pPr>
        <w:widowControl w:val="0"/>
        <w:rPr>
          <w:rFonts w:ascii="Arial" w:hAnsi="Arial"/>
          <w:b/>
          <w:bCs/>
          <w:sz w:val="22"/>
          <w:lang w:val="en-GB"/>
        </w:rPr>
      </w:pPr>
      <w:r w:rsidRPr="001A3348">
        <w:rPr>
          <w:rFonts w:ascii="Arial" w:hAnsi="Arial"/>
          <w:b/>
          <w:bCs/>
          <w:sz w:val="22"/>
          <w:lang w:val="en-GB"/>
        </w:rPr>
        <w:t xml:space="preserve">Must appointees to the ABC’s board satisfy certain requirements? For example, must they have </w:t>
      </w:r>
      <w:proofErr w:type="gramStart"/>
      <w:r w:rsidRPr="001A3348">
        <w:rPr>
          <w:rFonts w:ascii="Arial" w:hAnsi="Arial"/>
          <w:b/>
          <w:bCs/>
          <w:sz w:val="22"/>
          <w:lang w:val="en-GB"/>
        </w:rPr>
        <w:t>particular skills</w:t>
      </w:r>
      <w:proofErr w:type="gramEnd"/>
      <w:r w:rsidRPr="001A3348">
        <w:rPr>
          <w:rFonts w:ascii="Arial" w:hAnsi="Arial"/>
          <w:b/>
          <w:bCs/>
          <w:sz w:val="22"/>
          <w:lang w:val="en-GB"/>
        </w:rPr>
        <w:t xml:space="preserve"> or experience, be nominated or recommended by other bodies, or represent certain industries, geographic areas, groups, or organizations? </w:t>
      </w:r>
    </w:p>
    <w:p w14:paraId="7476184C" w14:textId="77777777" w:rsidR="009E7449" w:rsidRPr="00700CC1" w:rsidRDefault="009E7449" w:rsidP="009E7449">
      <w:pPr>
        <w:widowControl w:val="0"/>
        <w:rPr>
          <w:rFonts w:ascii="Arial" w:hAnsi="Arial" w:cs="Arial"/>
          <w:sz w:val="22"/>
          <w:lang w:val="en-GB"/>
        </w:rPr>
      </w:pPr>
      <w:bookmarkStart w:id="2" w:name="_Hlk38636415"/>
      <w:r w:rsidRPr="00700CC1">
        <w:rPr>
          <w:rFonts w:ascii="Arial" w:hAnsi="Arial" w:cs="Arial"/>
          <w:sz w:val="22"/>
          <w:szCs w:val="22"/>
        </w:rPr>
        <w:t xml:space="preserve">Briefly describe the requirements for the position and indicate how the </w:t>
      </w:r>
      <w:r w:rsidR="00B75A8A" w:rsidRPr="00700CC1">
        <w:rPr>
          <w:rFonts w:ascii="Arial" w:hAnsi="Arial" w:cs="Arial"/>
          <w:sz w:val="22"/>
          <w:szCs w:val="22"/>
        </w:rPr>
        <w:t xml:space="preserve">proposed </w:t>
      </w:r>
      <w:r w:rsidRPr="00700CC1">
        <w:rPr>
          <w:rFonts w:ascii="Arial" w:hAnsi="Arial" w:cs="Arial"/>
          <w:sz w:val="22"/>
          <w:szCs w:val="22"/>
        </w:rPr>
        <w:t>appointee(s) satisfies them.</w:t>
      </w:r>
    </w:p>
    <w:bookmarkEnd w:id="2"/>
    <w:p w14:paraId="718F0209" w14:textId="77777777" w:rsidR="009E7449" w:rsidRPr="00700CC1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164DF8CD" w14:textId="77777777" w:rsidR="009E7449" w:rsidRPr="00700CC1" w:rsidRDefault="009E7449" w:rsidP="009E7449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700CC1">
        <w:rPr>
          <w:rFonts w:ascii="Arial" w:hAnsi="Arial"/>
          <w:b/>
          <w:bCs/>
          <w:sz w:val="22"/>
          <w:lang w:val="en-GB"/>
        </w:rPr>
        <w:t xml:space="preserve">Was the </w:t>
      </w:r>
      <w:r w:rsidR="00B75A8A" w:rsidRPr="00700CC1">
        <w:rPr>
          <w:rFonts w:ascii="Arial" w:hAnsi="Arial"/>
          <w:b/>
          <w:bCs/>
          <w:sz w:val="22"/>
          <w:lang w:val="en-GB"/>
        </w:rPr>
        <w:t xml:space="preserve">proposed </w:t>
      </w:r>
      <w:r w:rsidRPr="00700CC1">
        <w:rPr>
          <w:rFonts w:ascii="Arial" w:hAnsi="Arial"/>
          <w:b/>
          <w:bCs/>
          <w:sz w:val="22"/>
          <w:lang w:val="en-GB"/>
        </w:rPr>
        <w:t>appointee’s application screened by a departmental or other review panel or advisory committee?</w:t>
      </w:r>
      <w:r w:rsidRPr="00700CC1" w:rsidDel="007B2DFD">
        <w:rPr>
          <w:rFonts w:ascii="Arial" w:hAnsi="Arial"/>
          <w:b/>
          <w:bCs/>
          <w:sz w:val="22"/>
          <w:lang w:val="en-GB"/>
        </w:rPr>
        <w:t xml:space="preserve"> </w:t>
      </w:r>
    </w:p>
    <w:p w14:paraId="484E88BE" w14:textId="77777777" w:rsidR="009E7449" w:rsidRPr="00700CC1" w:rsidRDefault="001A3348" w:rsidP="009E7449">
      <w:pPr>
        <w:widowControl w:val="0"/>
        <w:rPr>
          <w:rFonts w:ascii="Arial" w:hAnsi="Arial" w:cs="Arial"/>
          <w:sz w:val="22"/>
          <w:szCs w:val="22"/>
        </w:rPr>
      </w:pPr>
      <w:bookmarkStart w:id="3" w:name="_Hlk38636459"/>
      <w:r>
        <w:rPr>
          <w:rFonts w:ascii="Arial" w:hAnsi="Arial" w:cs="Arial"/>
          <w:sz w:val="22"/>
          <w:szCs w:val="22"/>
        </w:rPr>
        <w:t>D</w:t>
      </w:r>
      <w:r w:rsidR="009E7449" w:rsidRPr="00700CC1">
        <w:rPr>
          <w:rFonts w:ascii="Arial" w:hAnsi="Arial" w:cs="Arial"/>
          <w:sz w:val="22"/>
          <w:szCs w:val="22"/>
        </w:rPr>
        <w:t xml:space="preserve">escribe the nature of the panel or advisory </w:t>
      </w:r>
      <w:r w:rsidR="004E5045" w:rsidRPr="00700CC1">
        <w:rPr>
          <w:rFonts w:ascii="Arial" w:hAnsi="Arial" w:cs="Arial"/>
          <w:sz w:val="22"/>
          <w:szCs w:val="22"/>
        </w:rPr>
        <w:t>committee</w:t>
      </w:r>
      <w:r w:rsidR="004E5045">
        <w:rPr>
          <w:rFonts w:ascii="Arial" w:hAnsi="Arial" w:cs="Arial"/>
          <w:sz w:val="22"/>
          <w:szCs w:val="22"/>
        </w:rPr>
        <w:t xml:space="preserve"> or</w:t>
      </w:r>
      <w:r w:rsidR="001B0E52">
        <w:rPr>
          <w:rFonts w:ascii="Arial" w:hAnsi="Arial" w:cs="Arial"/>
          <w:sz w:val="22"/>
          <w:szCs w:val="22"/>
        </w:rPr>
        <w:t xml:space="preserve"> </w:t>
      </w:r>
      <w:r w:rsidR="001B0E52" w:rsidRPr="00700CC1">
        <w:rPr>
          <w:rFonts w:ascii="Arial" w:hAnsi="Arial" w:cs="Arial"/>
          <w:sz w:val="22"/>
          <w:szCs w:val="22"/>
        </w:rPr>
        <w:t>explain</w:t>
      </w:r>
      <w:r w:rsidR="009E7449" w:rsidRPr="00700CC1">
        <w:rPr>
          <w:rFonts w:ascii="Arial" w:hAnsi="Arial" w:cs="Arial"/>
          <w:sz w:val="22"/>
          <w:szCs w:val="22"/>
        </w:rPr>
        <w:t xml:space="preserve"> why no screening was required.</w:t>
      </w:r>
    </w:p>
    <w:bookmarkEnd w:id="3"/>
    <w:p w14:paraId="07E0CAAD" w14:textId="77777777" w:rsidR="009E7449" w:rsidRPr="00700CC1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55CC06AB" w14:textId="77777777" w:rsidR="009E7449" w:rsidRPr="00700CC1" w:rsidRDefault="009E7449" w:rsidP="009E7449">
      <w:pPr>
        <w:widowControl w:val="0"/>
        <w:rPr>
          <w:rFonts w:ascii="Arial" w:hAnsi="Arial"/>
          <w:b/>
          <w:bCs/>
          <w:sz w:val="22"/>
          <w:lang w:val="en-GB"/>
        </w:rPr>
      </w:pPr>
      <w:r w:rsidRPr="00700CC1">
        <w:rPr>
          <w:rFonts w:ascii="Arial" w:hAnsi="Arial"/>
          <w:b/>
          <w:bCs/>
          <w:sz w:val="22"/>
          <w:lang w:val="en-GB"/>
        </w:rPr>
        <w:t>Are there any term limits on how long appointees may serve the ABC?</w:t>
      </w:r>
    </w:p>
    <w:p w14:paraId="0F28B454" w14:textId="77777777" w:rsidR="009E7449" w:rsidRPr="00700CC1" w:rsidRDefault="001A3348" w:rsidP="009E7449">
      <w:pPr>
        <w:widowControl w:val="0"/>
        <w:rPr>
          <w:rFonts w:ascii="Arial" w:hAnsi="Arial" w:cs="Arial"/>
          <w:sz w:val="22"/>
          <w:szCs w:val="22"/>
          <w:lang w:val="en-GB"/>
        </w:rPr>
      </w:pPr>
      <w:bookmarkStart w:id="4" w:name="_Hlk38636485"/>
      <w:r>
        <w:rPr>
          <w:rFonts w:ascii="Arial" w:hAnsi="Arial" w:cs="Arial"/>
          <w:sz w:val="22"/>
          <w:szCs w:val="22"/>
          <w:lang w:val="en-GB"/>
        </w:rPr>
        <w:t>B</w:t>
      </w:r>
      <w:r w:rsidR="009E7449" w:rsidRPr="00700CC1">
        <w:rPr>
          <w:rFonts w:ascii="Arial" w:hAnsi="Arial" w:cs="Arial"/>
          <w:sz w:val="22"/>
          <w:szCs w:val="22"/>
          <w:lang w:val="en-GB"/>
        </w:rPr>
        <w:t xml:space="preserve">riefly describe the term limits and confirm that any previous service by the </w:t>
      </w:r>
      <w:r w:rsidR="00B75A8A" w:rsidRPr="00700CC1">
        <w:rPr>
          <w:rFonts w:ascii="Arial" w:hAnsi="Arial" w:cs="Arial"/>
          <w:sz w:val="22"/>
          <w:szCs w:val="22"/>
          <w:lang w:val="en-GB"/>
        </w:rPr>
        <w:t xml:space="preserve">proposed </w:t>
      </w:r>
      <w:r w:rsidR="009E7449" w:rsidRPr="00700CC1">
        <w:rPr>
          <w:rFonts w:ascii="Arial" w:hAnsi="Arial" w:cs="Arial"/>
          <w:sz w:val="22"/>
          <w:szCs w:val="22"/>
          <w:lang w:val="en-GB"/>
        </w:rPr>
        <w:t>appointee(s) does not ma</w:t>
      </w:r>
      <w:r w:rsidR="00C55478">
        <w:rPr>
          <w:rFonts w:ascii="Arial" w:hAnsi="Arial" w:cs="Arial"/>
          <w:sz w:val="22"/>
          <w:szCs w:val="22"/>
          <w:lang w:val="en-GB"/>
        </w:rPr>
        <w:t>k</w:t>
      </w:r>
      <w:r w:rsidR="009E7449" w:rsidRPr="00700CC1">
        <w:rPr>
          <w:rFonts w:ascii="Arial" w:hAnsi="Arial" w:cs="Arial"/>
          <w:sz w:val="22"/>
          <w:szCs w:val="22"/>
          <w:lang w:val="en-GB"/>
        </w:rPr>
        <w:t>e him/her ineligible for appointment.</w:t>
      </w:r>
    </w:p>
    <w:bookmarkEnd w:id="4"/>
    <w:p w14:paraId="279AA4B4" w14:textId="77777777" w:rsidR="009E7449" w:rsidRPr="00700CC1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72AD4AFB" w14:textId="77777777" w:rsidR="009E7449" w:rsidRPr="00700CC1" w:rsidRDefault="009E7449" w:rsidP="009E7449">
      <w:pPr>
        <w:widowControl w:val="0"/>
        <w:rPr>
          <w:rFonts w:ascii="Arial" w:hAnsi="Arial"/>
          <w:b/>
          <w:bCs/>
          <w:sz w:val="22"/>
          <w:lang w:val="en-GB"/>
        </w:rPr>
      </w:pPr>
      <w:r w:rsidRPr="00700CC1">
        <w:rPr>
          <w:rFonts w:ascii="Arial" w:hAnsi="Arial"/>
          <w:b/>
          <w:bCs/>
          <w:sz w:val="22"/>
          <w:lang w:val="en-GB"/>
        </w:rPr>
        <w:t xml:space="preserve">Does the </w:t>
      </w:r>
      <w:r w:rsidR="00B75A8A" w:rsidRPr="00700CC1">
        <w:rPr>
          <w:rFonts w:ascii="Arial" w:hAnsi="Arial"/>
          <w:b/>
          <w:bCs/>
          <w:sz w:val="22"/>
          <w:lang w:val="en-GB"/>
        </w:rPr>
        <w:t xml:space="preserve">Minister </w:t>
      </w:r>
      <w:r w:rsidRPr="00700CC1">
        <w:rPr>
          <w:rFonts w:ascii="Arial" w:hAnsi="Arial"/>
          <w:b/>
          <w:bCs/>
          <w:sz w:val="22"/>
          <w:lang w:val="en-GB"/>
        </w:rPr>
        <w:t>have discretion in determining the length of time</w:t>
      </w:r>
      <w:r w:rsidRPr="00700CC1">
        <w:rPr>
          <w:rFonts w:ascii="Arial" w:hAnsi="Arial"/>
          <w:b/>
          <w:bCs/>
          <w:sz w:val="22"/>
        </w:rPr>
        <w:t xml:space="preserve"> the </w:t>
      </w:r>
      <w:r w:rsidR="00B75A8A" w:rsidRPr="00700CC1">
        <w:rPr>
          <w:rFonts w:ascii="Arial" w:hAnsi="Arial"/>
          <w:b/>
          <w:bCs/>
          <w:sz w:val="22"/>
        </w:rPr>
        <w:t xml:space="preserve">proposed </w:t>
      </w:r>
      <w:r w:rsidRPr="00700CC1">
        <w:rPr>
          <w:rFonts w:ascii="Arial" w:hAnsi="Arial"/>
          <w:b/>
          <w:bCs/>
          <w:sz w:val="22"/>
        </w:rPr>
        <w:t>appointee will serve the ABC?</w:t>
      </w:r>
    </w:p>
    <w:p w14:paraId="7D2264DC" w14:textId="77777777" w:rsidR="009E7449" w:rsidRPr="00700CC1" w:rsidRDefault="001A3348" w:rsidP="009E7449">
      <w:pPr>
        <w:widowControl w:val="0"/>
        <w:rPr>
          <w:rFonts w:ascii="Arial" w:hAnsi="Arial"/>
          <w:sz w:val="22"/>
          <w:lang w:val="en-GB"/>
        </w:rPr>
      </w:pPr>
      <w:bookmarkStart w:id="5" w:name="_Hlk38636543"/>
      <w:r>
        <w:rPr>
          <w:rFonts w:ascii="Arial" w:hAnsi="Arial"/>
          <w:sz w:val="22"/>
          <w:lang w:val="en-GB"/>
        </w:rPr>
        <w:t>E</w:t>
      </w:r>
      <w:r w:rsidR="009E7449" w:rsidRPr="00700CC1">
        <w:rPr>
          <w:rFonts w:ascii="Arial" w:hAnsi="Arial"/>
          <w:sz w:val="22"/>
          <w:lang w:val="en-GB"/>
        </w:rPr>
        <w:t xml:space="preserve">xplain how the </w:t>
      </w:r>
      <w:r w:rsidR="00B75A8A" w:rsidRPr="00700CC1">
        <w:rPr>
          <w:rFonts w:ascii="Arial" w:hAnsi="Arial"/>
          <w:sz w:val="22"/>
          <w:lang w:val="en-GB"/>
        </w:rPr>
        <w:t xml:space="preserve">proposed </w:t>
      </w:r>
      <w:r w:rsidR="009E7449" w:rsidRPr="00700CC1">
        <w:rPr>
          <w:rFonts w:ascii="Arial" w:hAnsi="Arial"/>
          <w:sz w:val="22"/>
          <w:lang w:val="en-GB"/>
        </w:rPr>
        <w:t>term will ensure that the board’s membership is renewed in an orderly way (for example, by staggering the term expirations).</w:t>
      </w:r>
    </w:p>
    <w:p w14:paraId="2B84387F" w14:textId="77777777" w:rsidR="009E7449" w:rsidRDefault="009E7449" w:rsidP="009E7449">
      <w:pPr>
        <w:widowControl w:val="0"/>
        <w:rPr>
          <w:rFonts w:ascii="Arial" w:hAnsi="Arial"/>
          <w:sz w:val="22"/>
        </w:rPr>
      </w:pPr>
    </w:p>
    <w:p w14:paraId="0A781B42" w14:textId="77777777" w:rsidR="00B70579" w:rsidRDefault="00B70579" w:rsidP="009E7449">
      <w:pPr>
        <w:widowControl w:val="0"/>
        <w:rPr>
          <w:rFonts w:ascii="Arial" w:hAnsi="Arial"/>
          <w:sz w:val="22"/>
        </w:rPr>
      </w:pPr>
    </w:p>
    <w:p w14:paraId="3CBA7284" w14:textId="77777777" w:rsidR="00B70579" w:rsidRPr="00700CC1" w:rsidRDefault="00B70579" w:rsidP="009E7449">
      <w:pPr>
        <w:widowControl w:val="0"/>
        <w:rPr>
          <w:rFonts w:ascii="Arial" w:hAnsi="Arial"/>
          <w:sz w:val="22"/>
        </w:rPr>
      </w:pPr>
    </w:p>
    <w:p w14:paraId="57C80CFD" w14:textId="77777777" w:rsidR="001A3348" w:rsidRPr="00C51A08" w:rsidRDefault="001A3348" w:rsidP="001A3348">
      <w:pPr>
        <w:widowControl w:val="0"/>
        <w:rPr>
          <w:rFonts w:ascii="Arial" w:hAnsi="Arial" w:cs="Arial"/>
          <w:b/>
          <w:color w:val="000000"/>
          <w:sz w:val="22"/>
          <w:szCs w:val="22"/>
          <w:lang w:val="en-CA"/>
        </w:rPr>
      </w:pPr>
      <w:bookmarkStart w:id="6" w:name="_Hlk42761088"/>
      <w:bookmarkEnd w:id="5"/>
      <w:r>
        <w:rPr>
          <w:rFonts w:ascii="Arial" w:hAnsi="Arial" w:cs="Arial"/>
          <w:b/>
          <w:color w:val="000000"/>
          <w:sz w:val="22"/>
          <w:szCs w:val="22"/>
          <w:lang w:val="en-CA"/>
        </w:rPr>
        <w:lastRenderedPageBreak/>
        <w:t>REMUNERATION</w:t>
      </w:r>
    </w:p>
    <w:p w14:paraId="30A73A5A" w14:textId="77777777" w:rsidR="001A3348" w:rsidRPr="00C51A08" w:rsidRDefault="001A3348" w:rsidP="001A3348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C51A08">
        <w:rPr>
          <w:rFonts w:ascii="Arial" w:hAnsi="Arial" w:cs="Arial"/>
          <w:color w:val="000000"/>
          <w:sz w:val="22"/>
          <w:szCs w:val="22"/>
          <w:lang w:val="en-CA"/>
        </w:rPr>
        <w:t xml:space="preserve">State whether there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is any remuneration </w:t>
      </w:r>
      <w:r w:rsidRPr="00C51A08">
        <w:rPr>
          <w:rFonts w:ascii="Arial" w:hAnsi="Arial" w:cs="Arial"/>
          <w:color w:val="000000"/>
          <w:sz w:val="22"/>
          <w:szCs w:val="22"/>
          <w:lang w:val="en-CA"/>
        </w:rPr>
        <w:t>associated with this request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(describe the amount and source of any remuneration and/or expenses to be paid)</w:t>
      </w:r>
      <w:r w:rsidRPr="00C51A08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</w:p>
    <w:p w14:paraId="1A764C84" w14:textId="77777777" w:rsidR="009E7449" w:rsidRPr="00700CC1" w:rsidRDefault="009E7449" w:rsidP="009E7449">
      <w:pPr>
        <w:widowControl w:val="0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bookmarkEnd w:id="6"/>
    <w:p w14:paraId="476211CF" w14:textId="77777777" w:rsidR="009E7449" w:rsidRPr="00700CC1" w:rsidRDefault="009E7449" w:rsidP="009E7449">
      <w:pPr>
        <w:widowControl w:val="0"/>
        <w:rPr>
          <w:rFonts w:ascii="Arial" w:hAnsi="Arial"/>
          <w:sz w:val="22"/>
          <w:lang w:val="en-CA"/>
        </w:rPr>
      </w:pPr>
      <w:r w:rsidRPr="00700CC1">
        <w:rPr>
          <w:rFonts w:ascii="Arial" w:hAnsi="Arial"/>
          <w:b/>
          <w:sz w:val="22"/>
          <w:lang w:val="en-CA"/>
        </w:rPr>
        <w:t>COMMUNICATIONS</w:t>
      </w:r>
    </w:p>
    <w:p w14:paraId="18521256" w14:textId="77777777" w:rsidR="009E7449" w:rsidRPr="00700CC1" w:rsidRDefault="006E23FD" w:rsidP="009E7449">
      <w:pPr>
        <w:widowControl w:val="0"/>
        <w:rPr>
          <w:rFonts w:ascii="Arial" w:hAnsi="Arial"/>
          <w:sz w:val="22"/>
          <w:lang w:val="en-CA"/>
        </w:rPr>
      </w:pPr>
      <w:r w:rsidRPr="00700CC1">
        <w:rPr>
          <w:rFonts w:ascii="Arial" w:hAnsi="Arial"/>
          <w:sz w:val="22"/>
          <w:lang w:val="en-CA"/>
        </w:rPr>
        <w:t xml:space="preserve">Indicate if a </w:t>
      </w:r>
      <w:r w:rsidR="009E7449" w:rsidRPr="00700CC1">
        <w:rPr>
          <w:rFonts w:ascii="Arial" w:hAnsi="Arial"/>
          <w:sz w:val="22"/>
          <w:lang w:val="en-CA"/>
        </w:rPr>
        <w:t>Communications Plan is attached</w:t>
      </w:r>
      <w:r w:rsidRPr="00700CC1">
        <w:rPr>
          <w:rFonts w:ascii="Arial" w:hAnsi="Arial"/>
          <w:sz w:val="22"/>
          <w:lang w:val="en-CA"/>
        </w:rPr>
        <w:t xml:space="preserve"> </w:t>
      </w:r>
      <w:r w:rsidR="009E7449" w:rsidRPr="00954AC8">
        <w:rPr>
          <w:rFonts w:ascii="Arial" w:hAnsi="Arial"/>
          <w:b/>
          <w:bCs/>
          <w:sz w:val="22"/>
          <w:lang w:val="en-CA"/>
        </w:rPr>
        <w:t>OR</w:t>
      </w:r>
      <w:r w:rsidR="009E7449" w:rsidRPr="00700CC1">
        <w:rPr>
          <w:rFonts w:ascii="Arial" w:hAnsi="Arial"/>
          <w:sz w:val="22"/>
          <w:lang w:val="en-CA"/>
        </w:rPr>
        <w:t xml:space="preserve"> </w:t>
      </w:r>
      <w:r w:rsidRPr="00700CC1">
        <w:rPr>
          <w:rFonts w:ascii="Arial" w:hAnsi="Arial"/>
          <w:sz w:val="22"/>
          <w:lang w:val="en-CA"/>
        </w:rPr>
        <w:t xml:space="preserve">if </w:t>
      </w:r>
      <w:r w:rsidR="009E7449" w:rsidRPr="00700CC1">
        <w:rPr>
          <w:rFonts w:ascii="Arial" w:hAnsi="Arial"/>
          <w:sz w:val="22"/>
          <w:lang w:val="en-CA"/>
        </w:rPr>
        <w:t>Communications Nova Scotia has determined that a Communications Plan is not required for this submission (See the attached abbreviated plan).</w:t>
      </w:r>
    </w:p>
    <w:p w14:paraId="1F962272" w14:textId="77777777" w:rsidR="009E7449" w:rsidRPr="00700CC1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5DB4218A" w14:textId="77777777" w:rsidR="009E7449" w:rsidRPr="00700CC1" w:rsidRDefault="00B75A8A" w:rsidP="009E7449">
      <w:pPr>
        <w:widowControl w:val="0"/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700CC1">
        <w:rPr>
          <w:rFonts w:ascii="Arial" w:hAnsi="Arial" w:cs="Arial"/>
          <w:b/>
          <w:color w:val="000000"/>
          <w:sz w:val="22"/>
          <w:szCs w:val="22"/>
          <w:lang w:val="en-CA"/>
        </w:rPr>
        <w:t>PROPOSED APPOINTMENT</w:t>
      </w:r>
      <w:r w:rsidR="009E7449" w:rsidRPr="00700CC1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</w:t>
      </w:r>
      <w:r w:rsidR="009E7449" w:rsidRPr="00700CC1">
        <w:rPr>
          <w:rFonts w:ascii="Arial" w:hAnsi="Arial" w:cs="Arial"/>
          <w:bCs/>
          <w:color w:val="000000"/>
          <w:sz w:val="20"/>
          <w:lang w:val="en-CA"/>
        </w:rPr>
        <w:t>(must be</w:t>
      </w:r>
      <w:r w:rsidR="009E7449" w:rsidRPr="00700CC1">
        <w:rPr>
          <w:rFonts w:ascii="Arial" w:hAnsi="Arial" w:cs="Arial"/>
          <w:b/>
          <w:color w:val="000000"/>
          <w:sz w:val="20"/>
          <w:lang w:val="en-CA"/>
        </w:rPr>
        <w:t xml:space="preserve"> </w:t>
      </w:r>
      <w:r w:rsidR="009E7449" w:rsidRPr="00700CC1">
        <w:rPr>
          <w:rFonts w:ascii="Arial" w:hAnsi="Arial" w:cs="Arial"/>
          <w:color w:val="000000"/>
          <w:sz w:val="20"/>
          <w:lang w:val="en-CA"/>
        </w:rPr>
        <w:t>completed by the Department of Justice solicitor advising on the submission in the format below)</w:t>
      </w:r>
    </w:p>
    <w:p w14:paraId="627798D3" w14:textId="77777777" w:rsidR="009E7449" w:rsidRPr="00700CC1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12ED3DC" w14:textId="77777777" w:rsidR="00765F0A" w:rsidRPr="00700CC1" w:rsidRDefault="00765F0A" w:rsidP="00765F0A">
      <w:pPr>
        <w:pStyle w:val="Default"/>
        <w:rPr>
          <w:sz w:val="22"/>
          <w:szCs w:val="22"/>
        </w:rPr>
      </w:pPr>
      <w:r w:rsidRPr="00700CC1">
        <w:rPr>
          <w:sz w:val="22"/>
          <w:szCs w:val="22"/>
        </w:rPr>
        <w:t xml:space="preserve">Conclude by setting out the details of the proposed appointment; specifically, the term of the appointment, any remuneration or expenses to be paid, any indemnity to be provided, and any conditions to be applied. For example: </w:t>
      </w:r>
    </w:p>
    <w:p w14:paraId="1C826668" w14:textId="77777777" w:rsidR="00F45195" w:rsidRPr="00700CC1" w:rsidRDefault="00F45195" w:rsidP="00765F0A">
      <w:pPr>
        <w:pStyle w:val="Default"/>
        <w:rPr>
          <w:sz w:val="22"/>
          <w:szCs w:val="22"/>
        </w:rPr>
      </w:pPr>
    </w:p>
    <w:p w14:paraId="519F6232" w14:textId="77777777" w:rsidR="00F45195" w:rsidRPr="00700CC1" w:rsidRDefault="00F45195" w:rsidP="00F45195">
      <w:pPr>
        <w:pStyle w:val="Default"/>
        <w:rPr>
          <w:sz w:val="22"/>
          <w:szCs w:val="22"/>
        </w:rPr>
      </w:pPr>
      <w:r w:rsidRPr="00700CC1">
        <w:rPr>
          <w:sz w:val="22"/>
          <w:szCs w:val="22"/>
        </w:rPr>
        <w:t xml:space="preserve">The undersigned therefore has the honour to advise that, pursuant to Section ___ of Chapter ___ of the Revised Statutes of Nova Scotia, 1989, the </w:t>
      </w:r>
      <w:r w:rsidRPr="00700CC1">
        <w:rPr>
          <w:i/>
          <w:iCs/>
          <w:sz w:val="22"/>
          <w:szCs w:val="22"/>
        </w:rPr>
        <w:t>______ Act</w:t>
      </w:r>
      <w:r w:rsidRPr="00700CC1">
        <w:rPr>
          <w:sz w:val="22"/>
          <w:szCs w:val="22"/>
        </w:rPr>
        <w:t>,</w:t>
      </w:r>
    </w:p>
    <w:p w14:paraId="6A86FDC4" w14:textId="77777777" w:rsidR="00F45195" w:rsidRPr="00700CC1" w:rsidRDefault="00F45195" w:rsidP="00F45195">
      <w:pPr>
        <w:pStyle w:val="Default"/>
        <w:rPr>
          <w:sz w:val="22"/>
          <w:szCs w:val="22"/>
        </w:rPr>
      </w:pPr>
    </w:p>
    <w:p w14:paraId="57C22DBB" w14:textId="77777777" w:rsidR="00F45195" w:rsidRPr="00700CC1" w:rsidRDefault="00F45195" w:rsidP="00F45195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700CC1">
        <w:rPr>
          <w:sz w:val="22"/>
          <w:szCs w:val="22"/>
        </w:rPr>
        <w:t>_________________of [municipality, county] will be appointed [a member/a director/Chair] of [</w:t>
      </w:r>
      <w:proofErr w:type="gramStart"/>
      <w:r w:rsidRPr="00700CC1">
        <w:rPr>
          <w:sz w:val="22"/>
          <w:szCs w:val="22"/>
        </w:rPr>
        <w:t>insert</w:t>
      </w:r>
      <w:proofErr w:type="gramEnd"/>
      <w:r w:rsidRPr="00700CC1">
        <w:rPr>
          <w:sz w:val="22"/>
          <w:szCs w:val="22"/>
        </w:rPr>
        <w:t xml:space="preserve">  </w:t>
      </w:r>
    </w:p>
    <w:p w14:paraId="4F613D7E" w14:textId="77777777" w:rsidR="00F45195" w:rsidRPr="00700CC1" w:rsidRDefault="00F45195" w:rsidP="00F45195">
      <w:pPr>
        <w:pStyle w:val="Default"/>
        <w:ind w:left="1080"/>
        <w:rPr>
          <w:sz w:val="22"/>
          <w:szCs w:val="22"/>
        </w:rPr>
      </w:pPr>
      <w:r w:rsidRPr="00700CC1">
        <w:rPr>
          <w:sz w:val="22"/>
          <w:szCs w:val="22"/>
        </w:rPr>
        <w:t xml:space="preserve">name of ABC] for a term of ___ years commencing [the latter of [date] or date of Ministerial Appointment]; and </w:t>
      </w:r>
    </w:p>
    <w:p w14:paraId="6080ED74" w14:textId="77777777" w:rsidR="00F45195" w:rsidRPr="00700CC1" w:rsidRDefault="00F45195" w:rsidP="00F45195">
      <w:pPr>
        <w:widowControl w:val="0"/>
        <w:tabs>
          <w:tab w:val="left" w:pos="1032"/>
          <w:tab w:val="right" w:pos="25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szCs w:val="22"/>
          <w:lang w:val="en-CA"/>
        </w:rPr>
      </w:pPr>
    </w:p>
    <w:p w14:paraId="4D225D72" w14:textId="77777777" w:rsidR="00F45195" w:rsidRPr="00700CC1" w:rsidRDefault="00F45195" w:rsidP="00F45195">
      <w:pPr>
        <w:pStyle w:val="ListParagraph"/>
        <w:widowControl w:val="0"/>
        <w:numPr>
          <w:ilvl w:val="0"/>
          <w:numId w:val="30"/>
        </w:numPr>
        <w:tabs>
          <w:tab w:val="left" w:pos="1032"/>
          <w:tab w:val="right" w:pos="25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 xml:space="preserve">_________________ will be remunerated for his/her service in the amount of ________ [annually, </w:t>
      </w:r>
    </w:p>
    <w:p w14:paraId="3A67C43E" w14:textId="77777777" w:rsidR="00F45195" w:rsidRPr="00700CC1" w:rsidRDefault="00F45195" w:rsidP="00F45195">
      <w:pPr>
        <w:pStyle w:val="ListParagraph"/>
        <w:widowControl w:val="0"/>
        <w:tabs>
          <w:tab w:val="left" w:pos="1032"/>
          <w:tab w:val="right" w:pos="25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ind w:left="1080"/>
        <w:rPr>
          <w:rFonts w:ascii="Arial" w:hAnsi="Arial" w:cs="Arial"/>
          <w:sz w:val="22"/>
          <w:szCs w:val="22"/>
          <w:lang w:val="en-GB"/>
        </w:rPr>
      </w:pPr>
      <w:r w:rsidRPr="00700CC1">
        <w:rPr>
          <w:rFonts w:ascii="Arial" w:hAnsi="Arial" w:cs="Arial"/>
          <w:sz w:val="22"/>
          <w:szCs w:val="22"/>
        </w:rPr>
        <w:t>per meeting, etc.] and reimbursed for reasonable expenses actually incurred in fulfilling his/her duties as [a member/a director/Chair], provided such reimbursements do not exceed those normally payable to a member of the civil service.</w:t>
      </w:r>
    </w:p>
    <w:p w14:paraId="39E05298" w14:textId="77777777" w:rsidR="009E7449" w:rsidRPr="00700CC1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DCD636A" w14:textId="77777777" w:rsidR="009E7449" w:rsidRPr="00700CC1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B6BBD4F" w14:textId="77777777" w:rsidR="009E7449" w:rsidRPr="00700CC1" w:rsidRDefault="009E7449" w:rsidP="009E7449">
      <w:pPr>
        <w:ind w:left="1440"/>
        <w:rPr>
          <w:rFonts w:ascii="Arial" w:hAnsi="Arial" w:cs="Arial"/>
          <w:color w:val="000000"/>
          <w:sz w:val="22"/>
          <w:szCs w:val="22"/>
          <w:lang w:val="en-CA"/>
        </w:rPr>
      </w:pPr>
      <w:bookmarkStart w:id="7" w:name="_Hlk38636898"/>
      <w:r w:rsidRPr="00700CC1">
        <w:rPr>
          <w:rFonts w:ascii="Arial" w:hAnsi="Arial" w:cs="Arial"/>
          <w:color w:val="000000"/>
          <w:sz w:val="22"/>
          <w:szCs w:val="22"/>
          <w:lang w:val="en-CA"/>
        </w:rPr>
        <w:t xml:space="preserve">[Only use the remuneration clause if the </w:t>
      </w:r>
      <w:r w:rsidR="00585DF7" w:rsidRPr="00700CC1">
        <w:rPr>
          <w:rFonts w:ascii="Arial" w:hAnsi="Arial" w:cs="Arial"/>
          <w:color w:val="000000"/>
          <w:sz w:val="22"/>
          <w:szCs w:val="22"/>
          <w:lang w:val="en-CA"/>
        </w:rPr>
        <w:t>Ministerial Appointment (MA)</w:t>
      </w:r>
      <w:r w:rsidRPr="00700CC1">
        <w:rPr>
          <w:rFonts w:ascii="Arial" w:hAnsi="Arial" w:cs="Arial"/>
          <w:color w:val="000000"/>
          <w:sz w:val="22"/>
          <w:szCs w:val="22"/>
          <w:lang w:val="en-CA"/>
        </w:rPr>
        <w:t xml:space="preserve"> sets the amount of remuneration. If the remuneration is already set out in the Act, Regulations or By-Laws, this is not required.]</w:t>
      </w:r>
    </w:p>
    <w:bookmarkEnd w:id="7"/>
    <w:p w14:paraId="6F4A7DCD" w14:textId="77777777" w:rsidR="009E7449" w:rsidRPr="00700CC1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7C9164A" w14:textId="77777777" w:rsidR="009E7449" w:rsidRPr="00700CC1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868CF41" w14:textId="77777777" w:rsidR="009E7449" w:rsidRPr="00700CC1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700CC1">
        <w:rPr>
          <w:rFonts w:ascii="Arial" w:hAnsi="Arial" w:cs="Arial"/>
          <w:color w:val="000000"/>
          <w:sz w:val="22"/>
          <w:szCs w:val="22"/>
          <w:lang w:val="en-CA"/>
        </w:rPr>
        <w:t>Respectfully submitted,</w:t>
      </w:r>
    </w:p>
    <w:p w14:paraId="07E3B733" w14:textId="77777777" w:rsidR="009E7449" w:rsidRPr="00700CC1" w:rsidRDefault="009E7449" w:rsidP="009E744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5F7D70D" w14:textId="77777777" w:rsidR="009E7449" w:rsidRPr="00700CC1" w:rsidRDefault="009E7449" w:rsidP="009E7449">
      <w:pPr>
        <w:rPr>
          <w:rFonts w:ascii="Arial" w:hAnsi="Arial" w:cs="Arial"/>
          <w:szCs w:val="24"/>
        </w:rPr>
      </w:pPr>
    </w:p>
    <w:p w14:paraId="5001D80D" w14:textId="77777777" w:rsidR="009E7449" w:rsidRPr="00700CC1" w:rsidRDefault="009E7449" w:rsidP="009E7449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  <w:r w:rsidRPr="00700CC1">
        <w:rPr>
          <w:rFonts w:ascii="Arial" w:hAnsi="Arial" w:cs="Arial"/>
          <w:color w:val="000000"/>
          <w:sz w:val="22"/>
          <w:szCs w:val="22"/>
          <w:lang w:val="en-CA"/>
        </w:rPr>
        <w:t>[Original signed by]</w:t>
      </w:r>
    </w:p>
    <w:p w14:paraId="71CA4BC1" w14:textId="77777777" w:rsidR="009E7449" w:rsidRPr="00700CC1" w:rsidRDefault="009E7449" w:rsidP="009E7449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szCs w:val="24"/>
          <w:u w:val="single"/>
        </w:rPr>
      </w:pPr>
      <w:r w:rsidRPr="00700CC1">
        <w:rPr>
          <w:rFonts w:ascii="Arial" w:hAnsi="Arial" w:cs="Arial"/>
          <w:szCs w:val="24"/>
          <w:u w:val="single"/>
        </w:rPr>
        <w:tab/>
      </w:r>
      <w:r w:rsidRPr="00700CC1">
        <w:rPr>
          <w:rFonts w:ascii="Arial" w:hAnsi="Arial" w:cs="Arial"/>
          <w:szCs w:val="24"/>
        </w:rPr>
        <w:tab/>
      </w:r>
      <w:r w:rsidRPr="00700CC1">
        <w:rPr>
          <w:rFonts w:ascii="Arial" w:hAnsi="Arial" w:cs="Arial"/>
          <w:szCs w:val="24"/>
          <w:u w:val="single"/>
        </w:rPr>
        <w:tab/>
      </w:r>
    </w:p>
    <w:p w14:paraId="78C90D91" w14:textId="77777777" w:rsidR="009E7449" w:rsidRPr="00700CC1" w:rsidRDefault="009E7449" w:rsidP="009E7449">
      <w:pPr>
        <w:tabs>
          <w:tab w:val="left" w:pos="6300"/>
        </w:tabs>
        <w:rPr>
          <w:rFonts w:ascii="Arial" w:hAnsi="Arial" w:cs="Arial"/>
          <w:szCs w:val="24"/>
        </w:rPr>
      </w:pPr>
      <w:r w:rsidRPr="00700CC1">
        <w:rPr>
          <w:rFonts w:ascii="Arial" w:hAnsi="Arial" w:cs="Arial"/>
          <w:szCs w:val="24"/>
        </w:rPr>
        <w:t>Minister of</w:t>
      </w:r>
      <w:r w:rsidRPr="00700CC1">
        <w:rPr>
          <w:rFonts w:ascii="Arial" w:hAnsi="Arial" w:cs="Arial"/>
          <w:szCs w:val="24"/>
        </w:rPr>
        <w:tab/>
        <w:t>Date</w:t>
      </w:r>
    </w:p>
    <w:p w14:paraId="541A6797" w14:textId="77777777" w:rsidR="00D623E5" w:rsidRPr="00700CC1" w:rsidRDefault="00D623E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404E5B3" w14:textId="77777777" w:rsidR="00D623E5" w:rsidRDefault="00D623E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AECAF57" w14:textId="77777777" w:rsidR="00962C0C" w:rsidRPr="00700CC1" w:rsidRDefault="00962C0C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Style w:val="TableGrid"/>
        <w:tblW w:w="10910" w:type="dxa"/>
        <w:tblInd w:w="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962C0C" w:rsidRPr="00FA09BB" w14:paraId="2FFE7305" w14:textId="77777777" w:rsidTr="00770A4B">
        <w:trPr>
          <w:trHeight w:val="297"/>
        </w:trPr>
        <w:tc>
          <w:tcPr>
            <w:tcW w:w="5455" w:type="dxa"/>
          </w:tcPr>
          <w:p w14:paraId="050F4FA3" w14:textId="77777777" w:rsidR="00962C0C" w:rsidRPr="00FA09BB" w:rsidRDefault="00962C0C" w:rsidP="00770A4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2884868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Legal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Review</w:t>
            </w:r>
          </w:p>
        </w:tc>
        <w:tc>
          <w:tcPr>
            <w:tcW w:w="5455" w:type="dxa"/>
          </w:tcPr>
          <w:p w14:paraId="376EC814" w14:textId="77777777" w:rsidR="00962C0C" w:rsidRPr="0020665B" w:rsidRDefault="00962C0C" w:rsidP="00770A4B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20665B">
              <w:rPr>
                <w:rFonts w:ascii="Arial" w:hAnsi="Arial" w:cs="Arial"/>
                <w:b/>
                <w:sz w:val="20"/>
                <w:lang w:val="en-CA"/>
              </w:rPr>
              <w:t>Financial Review</w:t>
            </w:r>
          </w:p>
        </w:tc>
      </w:tr>
      <w:tr w:rsidR="00962C0C" w:rsidRPr="00FA09BB" w14:paraId="0AE033B7" w14:textId="77777777" w:rsidTr="00770A4B">
        <w:trPr>
          <w:trHeight w:val="2247"/>
        </w:trPr>
        <w:tc>
          <w:tcPr>
            <w:tcW w:w="5455" w:type="dxa"/>
          </w:tcPr>
          <w:p w14:paraId="4F8F52CB" w14:textId="77777777" w:rsidR="005A17F8" w:rsidRPr="00FA09BB" w:rsidRDefault="005A17F8" w:rsidP="005A17F8">
            <w:pPr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b/>
                <w:sz w:val="20"/>
                <w:lang w:val="en-CA"/>
              </w:rPr>
              <w:t>Attorney General</w:t>
            </w:r>
          </w:p>
          <w:p w14:paraId="486816A1" w14:textId="77777777" w:rsidR="00962C0C" w:rsidRDefault="00962C0C" w:rsidP="005A17F8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5C38F302" w14:textId="77777777" w:rsidR="00352C86" w:rsidRPr="00FA09BB" w:rsidRDefault="00352C86" w:rsidP="00770A4B">
            <w:pPr>
              <w:ind w:left="142"/>
              <w:rPr>
                <w:rFonts w:ascii="Arial" w:hAnsi="Arial" w:cs="Arial"/>
                <w:sz w:val="20"/>
                <w:lang w:val="en-CA"/>
              </w:rPr>
            </w:pPr>
          </w:p>
          <w:p w14:paraId="0FCF695F" w14:textId="77777777" w:rsidR="00962C0C" w:rsidRPr="00FA09BB" w:rsidRDefault="00962C0C" w:rsidP="00770A4B">
            <w:pPr>
              <w:ind w:left="142"/>
              <w:rPr>
                <w:rFonts w:ascii="Arial" w:hAnsi="Arial" w:cs="Arial"/>
                <w:sz w:val="20"/>
                <w:lang w:val="en-CA"/>
              </w:rPr>
            </w:pPr>
          </w:p>
          <w:p w14:paraId="230A2C98" w14:textId="77777777" w:rsidR="00962C0C" w:rsidRPr="00FA09BB" w:rsidRDefault="00962C0C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_____________________________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  <w:p w14:paraId="66D4A223" w14:textId="77777777" w:rsidR="00CA1DAB" w:rsidRPr="0083400D" w:rsidRDefault="00CA1DAB" w:rsidP="00CA1DAB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83400D">
              <w:rPr>
                <w:rFonts w:ascii="Arial" w:hAnsi="Arial" w:cs="Arial"/>
                <w:bCs/>
                <w:sz w:val="20"/>
                <w:lang w:val="en-CA"/>
              </w:rPr>
              <w:t>(insert printed name)</w:t>
            </w:r>
          </w:p>
          <w:p w14:paraId="14A51C15" w14:textId="77777777" w:rsidR="00962C0C" w:rsidRPr="00FA09BB" w:rsidRDefault="00962C0C" w:rsidP="00770A4B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1D32FC6A" w14:textId="77777777" w:rsidR="00962C0C" w:rsidRPr="00FA09BB" w:rsidRDefault="00962C0C" w:rsidP="00770A4B">
            <w:pPr>
              <w:rPr>
                <w:rFonts w:ascii="Arial" w:hAnsi="Arial" w:cs="Arial"/>
                <w:szCs w:val="24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Date 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</w:tc>
        <w:tc>
          <w:tcPr>
            <w:tcW w:w="5455" w:type="dxa"/>
          </w:tcPr>
          <w:p w14:paraId="480A3D7B" w14:textId="77777777" w:rsidR="005A17F8" w:rsidRDefault="005A17F8" w:rsidP="005A17F8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4BE582C1" w14:textId="77777777" w:rsidR="005A17F8" w:rsidRDefault="005A17F8" w:rsidP="005A17F8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ED6159B" w14:textId="77777777" w:rsidR="005A17F8" w:rsidRDefault="005A17F8" w:rsidP="005A17F8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607BFF0" w14:textId="77777777" w:rsidR="005A17F8" w:rsidRDefault="005A17F8" w:rsidP="005A17F8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625B31DA" w14:textId="77777777" w:rsidR="005A17F8" w:rsidRPr="00FA09BB" w:rsidRDefault="005A17F8" w:rsidP="005A17F8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_____________________________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  <w:p w14:paraId="24462E33" w14:textId="77777777" w:rsidR="00CA1DAB" w:rsidRPr="0083400D" w:rsidRDefault="00CA1DAB" w:rsidP="00CA1DAB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83400D">
              <w:rPr>
                <w:rFonts w:ascii="Arial" w:hAnsi="Arial" w:cs="Arial"/>
                <w:bCs/>
                <w:sz w:val="20"/>
                <w:lang w:val="en-CA"/>
              </w:rPr>
              <w:t>(insert printed name)</w:t>
            </w:r>
          </w:p>
          <w:p w14:paraId="5B18928A" w14:textId="77777777" w:rsidR="00962C0C" w:rsidRPr="00FA09BB" w:rsidRDefault="00962C0C" w:rsidP="00770A4B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58BAA1DB" w14:textId="77777777" w:rsidR="00962C0C" w:rsidRDefault="00962C0C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Date 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</w:tc>
      </w:tr>
    </w:tbl>
    <w:p w14:paraId="562CAF33" w14:textId="77777777" w:rsidR="00962C0C" w:rsidRPr="00FA09BB" w:rsidRDefault="00962C0C" w:rsidP="00962C0C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B4A0874" w14:textId="77777777" w:rsidR="00DA661B" w:rsidRPr="00700CC1" w:rsidRDefault="00DA661B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2330436" w14:textId="77777777" w:rsidR="00DA661B" w:rsidRDefault="00DA661B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A355CB0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C31BA4F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AC53188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A09F72A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B5BC80C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B163A44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EC62E9A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3F69300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57244AA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BC0E32E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1D8491C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1797224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B1CA70C" w14:textId="77777777" w:rsidR="001B0E52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5413447" w14:textId="77777777" w:rsidR="001B0E52" w:rsidRPr="00700CC1" w:rsidRDefault="001B0E52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17F551F" w14:textId="77777777" w:rsidR="00FA14DD" w:rsidRPr="00700CC1" w:rsidRDefault="00FA14DD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CF14B1F" w14:textId="77777777" w:rsidR="00FA14DD" w:rsidRPr="00700CC1" w:rsidRDefault="00FA14DD" w:rsidP="00FA14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FDBBB54" w14:textId="77777777" w:rsidR="00DA661B" w:rsidRPr="00700CC1" w:rsidRDefault="00DA661B" w:rsidP="00DA661B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700CC1">
        <w:rPr>
          <w:rFonts w:ascii="Arial" w:hAnsi="Arial" w:cs="Arial"/>
          <w:b/>
          <w:color w:val="000000"/>
          <w:sz w:val="22"/>
          <w:szCs w:val="22"/>
          <w:lang w:val="en-CA"/>
        </w:rPr>
        <w:t>APPENDICES:</w:t>
      </w:r>
    </w:p>
    <w:p w14:paraId="6BAE61E6" w14:textId="77777777" w:rsidR="00DA661B" w:rsidRPr="00700CC1" w:rsidRDefault="00DA661B" w:rsidP="00DA661B">
      <w:pPr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  <w:r w:rsidRPr="00700CC1">
        <w:rPr>
          <w:rFonts w:ascii="Arial" w:hAnsi="Arial" w:cs="Arial"/>
          <w:sz w:val="22"/>
          <w:szCs w:val="22"/>
        </w:rPr>
        <w:tab/>
      </w:r>
    </w:p>
    <w:p w14:paraId="1BEEB356" w14:textId="77777777" w:rsidR="00C51A08" w:rsidRPr="00700CC1" w:rsidRDefault="00DA661B" w:rsidP="00DA661B">
      <w:pPr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(List all appendices for the submission</w:t>
      </w:r>
      <w:r w:rsidR="006E23FD" w:rsidRPr="00700CC1">
        <w:rPr>
          <w:rFonts w:ascii="Arial" w:hAnsi="Arial" w:cs="Arial"/>
          <w:sz w:val="22"/>
          <w:szCs w:val="22"/>
        </w:rPr>
        <w:t xml:space="preserve"> based on requirements outlined below)</w:t>
      </w:r>
      <w:r w:rsidRPr="00700CC1">
        <w:rPr>
          <w:rFonts w:ascii="Arial" w:hAnsi="Arial" w:cs="Arial"/>
          <w:sz w:val="22"/>
          <w:szCs w:val="22"/>
        </w:rPr>
        <w:t xml:space="preserve"> </w:t>
      </w:r>
    </w:p>
    <w:p w14:paraId="2F62AA9B" w14:textId="77777777" w:rsidR="006E23FD" w:rsidRPr="00700CC1" w:rsidRDefault="006E23FD" w:rsidP="00DA661B">
      <w:pPr>
        <w:rPr>
          <w:rFonts w:ascii="Arial" w:hAnsi="Arial" w:cs="Arial"/>
          <w:sz w:val="22"/>
          <w:szCs w:val="22"/>
        </w:rPr>
      </w:pPr>
    </w:p>
    <w:p w14:paraId="7737D745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  <w:bookmarkStart w:id="8" w:name="_Hlk38636938"/>
    </w:p>
    <w:p w14:paraId="344A5F8A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 xml:space="preserve">Attach the following documents to </w:t>
      </w:r>
      <w:r w:rsidR="00F45195" w:rsidRPr="00700CC1">
        <w:rPr>
          <w:rFonts w:ascii="Arial" w:hAnsi="Arial" w:cs="Arial"/>
          <w:sz w:val="22"/>
          <w:szCs w:val="22"/>
        </w:rPr>
        <w:t>MAF</w:t>
      </w:r>
      <w:r w:rsidRPr="00700CC1">
        <w:rPr>
          <w:rFonts w:ascii="Arial" w:hAnsi="Arial" w:cs="Arial"/>
          <w:sz w:val="22"/>
          <w:szCs w:val="22"/>
        </w:rPr>
        <w:t xml:space="preserve"> requesting appointments to </w:t>
      </w:r>
      <w:r w:rsidRPr="00700CC1">
        <w:rPr>
          <w:rFonts w:ascii="Arial" w:hAnsi="Arial" w:cs="Arial"/>
          <w:b/>
          <w:bCs/>
          <w:sz w:val="22"/>
          <w:szCs w:val="22"/>
        </w:rPr>
        <w:t>Adjudicative boards</w:t>
      </w:r>
      <w:r w:rsidRPr="00700CC1">
        <w:rPr>
          <w:rFonts w:ascii="Arial" w:hAnsi="Arial" w:cs="Arial"/>
          <w:sz w:val="22"/>
          <w:szCs w:val="22"/>
        </w:rPr>
        <w:t>:</w:t>
      </w:r>
    </w:p>
    <w:p w14:paraId="243FF326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445FAD41" w14:textId="77777777" w:rsidR="006E23FD" w:rsidRPr="00700CC1" w:rsidRDefault="006E23FD" w:rsidP="006E23FD">
      <w:pPr>
        <w:pStyle w:val="ListParagraph"/>
        <w:numPr>
          <w:ilvl w:val="0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PRECIS of qualifications for all recommended appointees (</w:t>
      </w:r>
      <w:r w:rsidR="00C55478">
        <w:rPr>
          <w:rFonts w:ascii="Arial" w:hAnsi="Arial" w:cs="Arial"/>
          <w:sz w:val="22"/>
          <w:szCs w:val="22"/>
        </w:rPr>
        <w:t>required*</w:t>
      </w:r>
      <w:r w:rsidRPr="00700CC1">
        <w:rPr>
          <w:rFonts w:ascii="Arial" w:hAnsi="Arial" w:cs="Arial"/>
          <w:sz w:val="22"/>
          <w:szCs w:val="22"/>
        </w:rPr>
        <w:t>);</w:t>
      </w:r>
    </w:p>
    <w:p w14:paraId="25867626" w14:textId="77777777" w:rsidR="006E23FD" w:rsidRPr="00700CC1" w:rsidRDefault="006E23FD" w:rsidP="006E23FD">
      <w:pPr>
        <w:pStyle w:val="ListParagraph"/>
        <w:numPr>
          <w:ilvl w:val="0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Communications Plan</w:t>
      </w:r>
    </w:p>
    <w:p w14:paraId="326F59FC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74DBEBA4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 xml:space="preserve">Attach the following documents to </w:t>
      </w:r>
      <w:r w:rsidR="00F45195" w:rsidRPr="00700CC1">
        <w:rPr>
          <w:rFonts w:ascii="Arial" w:hAnsi="Arial" w:cs="Arial"/>
          <w:sz w:val="22"/>
          <w:szCs w:val="22"/>
        </w:rPr>
        <w:t>MAF</w:t>
      </w:r>
      <w:r w:rsidRPr="00700CC1">
        <w:rPr>
          <w:rFonts w:ascii="Arial" w:hAnsi="Arial" w:cs="Arial"/>
          <w:sz w:val="22"/>
          <w:szCs w:val="22"/>
        </w:rPr>
        <w:t xml:space="preserve"> requesting appointments to </w:t>
      </w:r>
      <w:proofErr w:type="gramStart"/>
      <w:r w:rsidRPr="00700CC1">
        <w:rPr>
          <w:rFonts w:ascii="Arial" w:hAnsi="Arial" w:cs="Arial"/>
          <w:b/>
          <w:bCs/>
          <w:sz w:val="22"/>
          <w:szCs w:val="22"/>
        </w:rPr>
        <w:t>Non-Adjudicative</w:t>
      </w:r>
      <w:proofErr w:type="gramEnd"/>
      <w:r w:rsidRPr="00700CC1">
        <w:rPr>
          <w:rFonts w:ascii="Arial" w:hAnsi="Arial" w:cs="Arial"/>
          <w:sz w:val="22"/>
          <w:szCs w:val="22"/>
        </w:rPr>
        <w:t xml:space="preserve"> boards:</w:t>
      </w:r>
    </w:p>
    <w:p w14:paraId="33EBDD47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7A94B971" w14:textId="77777777" w:rsidR="006E23FD" w:rsidRPr="00700CC1" w:rsidRDefault="006E23FD" w:rsidP="006E23FD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Human Resources Committee Form As for all recommended appointees (required*);</w:t>
      </w:r>
    </w:p>
    <w:p w14:paraId="369B1D49" w14:textId="77777777" w:rsidR="006E23FD" w:rsidRPr="00700CC1" w:rsidRDefault="006E23FD" w:rsidP="006E23FD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Human Resources Committee Guidelines for all recommended appointees (required*);</w:t>
      </w:r>
    </w:p>
    <w:p w14:paraId="77BF4F76" w14:textId="77777777" w:rsidR="006E23FD" w:rsidRPr="00700CC1" w:rsidRDefault="006E23FD" w:rsidP="006E23FD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Application Package</w:t>
      </w:r>
      <w:r w:rsidR="00B21D8F">
        <w:rPr>
          <w:rFonts w:ascii="Arial" w:hAnsi="Arial" w:cs="Arial"/>
          <w:sz w:val="22"/>
          <w:szCs w:val="22"/>
        </w:rPr>
        <w:t xml:space="preserve"> (online application and r</w:t>
      </w:r>
      <w:r w:rsidR="00B21D8F" w:rsidRPr="00CF14F4">
        <w:rPr>
          <w:rFonts w:ascii="Arial" w:hAnsi="Arial" w:cs="Arial"/>
          <w:sz w:val="22"/>
          <w:szCs w:val="22"/>
        </w:rPr>
        <w:t>ésumés</w:t>
      </w:r>
      <w:r w:rsidR="00B21D8F">
        <w:rPr>
          <w:rFonts w:ascii="Arial" w:hAnsi="Arial" w:cs="Arial"/>
          <w:sz w:val="22"/>
          <w:szCs w:val="22"/>
        </w:rPr>
        <w:t>, if attached) of all recommended appointees (required</w:t>
      </w:r>
      <w:proofErr w:type="gramStart"/>
      <w:r w:rsidR="00B21D8F">
        <w:rPr>
          <w:rFonts w:ascii="Arial" w:hAnsi="Arial" w:cs="Arial"/>
          <w:sz w:val="22"/>
          <w:szCs w:val="22"/>
        </w:rPr>
        <w:t>*)l</w:t>
      </w:r>
      <w:proofErr w:type="gramEnd"/>
      <w:r w:rsidR="00B21D8F">
        <w:rPr>
          <w:rFonts w:ascii="Arial" w:hAnsi="Arial" w:cs="Arial"/>
          <w:sz w:val="22"/>
          <w:szCs w:val="22"/>
        </w:rPr>
        <w:t xml:space="preserve"> and</w:t>
      </w:r>
    </w:p>
    <w:p w14:paraId="015848D3" w14:textId="77777777" w:rsidR="006E23FD" w:rsidRPr="00700CC1" w:rsidRDefault="006E23FD" w:rsidP="00954AC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2EE69F2" w14:textId="77777777" w:rsidR="006E23FD" w:rsidRPr="00700CC1" w:rsidRDefault="006E23FD" w:rsidP="006E23FD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 xml:space="preserve">Communications </w:t>
      </w:r>
      <w:proofErr w:type="gramStart"/>
      <w:r w:rsidRPr="00700CC1">
        <w:rPr>
          <w:rFonts w:ascii="Arial" w:hAnsi="Arial" w:cs="Arial"/>
          <w:sz w:val="22"/>
          <w:szCs w:val="22"/>
        </w:rPr>
        <w:t>Plan</w:t>
      </w:r>
      <w:r w:rsidR="00B21D8F">
        <w:rPr>
          <w:rFonts w:ascii="Arial" w:hAnsi="Arial" w:cs="Arial"/>
          <w:sz w:val="22"/>
          <w:szCs w:val="22"/>
        </w:rPr>
        <w:t>(</w:t>
      </w:r>
      <w:proofErr w:type="gramEnd"/>
      <w:r w:rsidR="00B21D8F">
        <w:rPr>
          <w:rFonts w:ascii="Arial" w:hAnsi="Arial" w:cs="Arial"/>
          <w:sz w:val="22"/>
          <w:szCs w:val="22"/>
        </w:rPr>
        <w:t>full or abbreviated form, as determined by CNS)</w:t>
      </w:r>
      <w:r w:rsidR="00B21D8F" w:rsidRPr="005959C6">
        <w:rPr>
          <w:rFonts w:ascii="Arial" w:hAnsi="Arial" w:cs="Arial"/>
          <w:sz w:val="22"/>
          <w:szCs w:val="22"/>
        </w:rPr>
        <w:t>.</w:t>
      </w:r>
    </w:p>
    <w:p w14:paraId="7F633198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1B7280E8" w14:textId="77777777" w:rsidR="006E23FD" w:rsidRPr="00700CC1" w:rsidRDefault="006E23FD" w:rsidP="006E23FD">
      <w:pPr>
        <w:ind w:left="108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* These documents are not required for non-adjudicative appointments exempted from review by the</w:t>
      </w:r>
    </w:p>
    <w:p w14:paraId="12C7F6B6" w14:textId="77777777" w:rsidR="006E23FD" w:rsidRPr="00700CC1" w:rsidRDefault="006E23FD" w:rsidP="006E23FD">
      <w:pPr>
        <w:ind w:left="108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Human Resources Committee. See Rule 60 of the Rules and Forms of Procedure of the House of Assembly for descriptions of the exceptions.</w:t>
      </w:r>
    </w:p>
    <w:p w14:paraId="1C5060F6" w14:textId="77777777" w:rsidR="006E23FD" w:rsidRPr="00700CC1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52A483B9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  <w:r w:rsidRPr="00700CC1">
        <w:rPr>
          <w:rFonts w:ascii="Arial" w:hAnsi="Arial" w:cs="Arial"/>
          <w:sz w:val="22"/>
          <w:szCs w:val="22"/>
        </w:rPr>
        <w:t>If the appointment is a nomination, please include a copy of the nomination letter.</w:t>
      </w:r>
      <w:bookmarkEnd w:id="8"/>
    </w:p>
    <w:p w14:paraId="0C5E3F8E" w14:textId="77777777" w:rsidR="006E23FD" w:rsidRDefault="006E23FD" w:rsidP="006E23FD">
      <w:pPr>
        <w:rPr>
          <w:rFonts w:ascii="Arial" w:hAnsi="Arial" w:cs="Arial"/>
          <w:sz w:val="22"/>
          <w:szCs w:val="22"/>
        </w:rPr>
      </w:pPr>
    </w:p>
    <w:p w14:paraId="16B8DAEB" w14:textId="77777777" w:rsidR="006E23FD" w:rsidRDefault="006E23FD" w:rsidP="00DA661B">
      <w:pPr>
        <w:rPr>
          <w:rFonts w:ascii="Arial" w:hAnsi="Arial" w:cs="Arial"/>
          <w:sz w:val="22"/>
          <w:szCs w:val="22"/>
        </w:rPr>
      </w:pPr>
    </w:p>
    <w:p w14:paraId="4CB322EA" w14:textId="77777777" w:rsidR="00DA661B" w:rsidRDefault="00DA661B" w:rsidP="009F1CA6">
      <w:pPr>
        <w:rPr>
          <w:rFonts w:ascii="Arial" w:hAnsi="Arial" w:cs="Arial"/>
          <w:sz w:val="22"/>
          <w:szCs w:val="22"/>
        </w:rPr>
      </w:pPr>
    </w:p>
    <w:p w14:paraId="0F4F5808" w14:textId="77777777" w:rsidR="00DA661B" w:rsidRDefault="00DA661B" w:rsidP="009F1CA6">
      <w:pPr>
        <w:rPr>
          <w:rFonts w:ascii="Arial" w:hAnsi="Arial" w:cs="Arial"/>
          <w:sz w:val="22"/>
          <w:szCs w:val="22"/>
        </w:rPr>
      </w:pPr>
    </w:p>
    <w:p w14:paraId="71F0E965" w14:textId="77777777" w:rsidR="00DA661B" w:rsidRPr="00C51A08" w:rsidRDefault="00DA661B" w:rsidP="009F1CA6">
      <w:pPr>
        <w:rPr>
          <w:rFonts w:ascii="Arial" w:hAnsi="Arial" w:cs="Arial"/>
          <w:sz w:val="22"/>
          <w:szCs w:val="22"/>
        </w:rPr>
      </w:pPr>
    </w:p>
    <w:sectPr w:rsidR="00DA661B" w:rsidRPr="00C51A08" w:rsidSect="006B7542">
      <w:headerReference w:type="even" r:id="rId12"/>
      <w:headerReference w:type="default" r:id="rId13"/>
      <w:footerReference w:type="default" r:id="rId14"/>
      <w:headerReference w:type="first" r:id="rId15"/>
      <w:pgSz w:w="12240" w:h="20160"/>
      <w:pgMar w:top="1418" w:right="630" w:bottom="1020" w:left="720" w:header="709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B5D4" w14:textId="77777777" w:rsidR="00D47133" w:rsidRDefault="00D47133" w:rsidP="00183A8C">
      <w:r>
        <w:separator/>
      </w:r>
    </w:p>
  </w:endnote>
  <w:endnote w:type="continuationSeparator" w:id="0">
    <w:p w14:paraId="75714FAB" w14:textId="77777777" w:rsidR="00D47133" w:rsidRDefault="00D47133" w:rsidP="00183A8C">
      <w:r>
        <w:continuationSeparator/>
      </w:r>
    </w:p>
  </w:endnote>
  <w:endnote w:type="continuationNotice" w:id="1">
    <w:p w14:paraId="01315414" w14:textId="77777777" w:rsidR="00D47133" w:rsidRDefault="00D47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ultinationalA Roman"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35D" w14:textId="77777777" w:rsidR="00C51A08" w:rsidRPr="00C51A08" w:rsidRDefault="00C51A08" w:rsidP="00391D6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C36F" w14:textId="77777777" w:rsidR="00D47133" w:rsidRDefault="00D47133" w:rsidP="00183A8C">
      <w:r>
        <w:separator/>
      </w:r>
    </w:p>
  </w:footnote>
  <w:footnote w:type="continuationSeparator" w:id="0">
    <w:p w14:paraId="70D7F724" w14:textId="77777777" w:rsidR="00D47133" w:rsidRDefault="00D47133" w:rsidP="00183A8C">
      <w:r>
        <w:continuationSeparator/>
      </w:r>
    </w:p>
  </w:footnote>
  <w:footnote w:type="continuationNotice" w:id="1">
    <w:p w14:paraId="7CF89B32" w14:textId="77777777" w:rsidR="00D47133" w:rsidRDefault="00D47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CDF8" w14:textId="77777777" w:rsidR="00FA14DD" w:rsidRPr="00C51A08" w:rsidRDefault="00FA14DD" w:rsidP="00FA14DD">
    <w:pPr>
      <w:jc w:val="right"/>
      <w:rPr>
        <w:rFonts w:ascii="Arial" w:hAnsi="Arial" w:cs="Arial"/>
        <w:b/>
        <w:sz w:val="19"/>
        <w:lang w:val="en-CA"/>
      </w:rPr>
    </w:pPr>
    <w:r w:rsidRPr="00C51A08">
      <w:rPr>
        <w:rFonts w:ascii="Arial" w:hAnsi="Arial" w:cs="Arial"/>
        <w:b/>
        <w:sz w:val="19"/>
        <w:lang w:val="en-CA"/>
      </w:rPr>
      <w:t>[Advice to Executive Council]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AEB4" w14:textId="77777777" w:rsidR="009F1CA6" w:rsidRDefault="009F1CA6" w:rsidP="009F1CA6">
    <w:pPr>
      <w:pStyle w:val="Header"/>
      <w:jc w:val="right"/>
      <w:rPr>
        <w:rFonts w:ascii="Arial" w:hAnsi="Arial" w:cs="Arial"/>
        <w:b/>
        <w:sz w:val="19"/>
        <w:lang w:val="en-CA"/>
      </w:rPr>
    </w:pPr>
  </w:p>
  <w:p w14:paraId="06270244" w14:textId="77777777" w:rsidR="009F1CA6" w:rsidRPr="009F1CA6" w:rsidRDefault="009F1CA6" w:rsidP="009F1CA6">
    <w:pPr>
      <w:pStyle w:val="Header"/>
      <w:jc w:val="right"/>
    </w:pPr>
    <w:r w:rsidRPr="00C51A08">
      <w:rPr>
        <w:rFonts w:ascii="Arial" w:hAnsi="Arial" w:cs="Arial"/>
        <w:b/>
        <w:sz w:val="19"/>
        <w:lang w:val="en-CA"/>
      </w:rPr>
      <w:t>[Advice to Executive Council]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7A0" w14:textId="77777777" w:rsidR="00FA14DD" w:rsidRPr="00C51A08" w:rsidRDefault="00FA14DD" w:rsidP="008F0D37">
    <w:pPr>
      <w:jc w:val="right"/>
      <w:rPr>
        <w:rFonts w:ascii="Arial" w:hAnsi="Arial" w:cs="Arial"/>
        <w:b/>
        <w:sz w:val="19"/>
        <w:lang w:val="en-CA"/>
      </w:rPr>
    </w:pPr>
    <w:r w:rsidRPr="00C51A0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2B7EF6B" wp14:editId="5568B7A8">
          <wp:simplePos x="0" y="0"/>
          <wp:positionH relativeFrom="column">
            <wp:posOffset>123825</wp:posOffset>
          </wp:positionH>
          <wp:positionV relativeFrom="paragraph">
            <wp:posOffset>85725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55" name="Picture 255" descr="NS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A08">
      <w:rPr>
        <w:rFonts w:ascii="Arial" w:hAnsi="Arial" w:cs="Arial"/>
        <w:b/>
        <w:sz w:val="19"/>
        <w:lang w:val="en-CA"/>
      </w:rPr>
      <w:t>[Advice to Executive Council]</w:t>
    </w:r>
  </w:p>
  <w:p w14:paraId="2E3D6633" w14:textId="77777777" w:rsidR="00FA14DD" w:rsidRPr="00C51A08" w:rsidRDefault="009B09AD" w:rsidP="00FA14DD">
    <w:pPr>
      <w:rPr>
        <w:rFonts w:ascii="Arial" w:hAnsi="Arial" w:cs="Arial"/>
        <w:lang w:val="en-CA"/>
      </w:rPr>
    </w:pPr>
    <w:r>
      <w:rPr>
        <w:rFonts w:ascii="Arial" w:hAnsi="Arial" w:cs="Arial"/>
        <w:b/>
        <w:sz w:val="29"/>
        <w:lang w:val="en-CA"/>
      </w:rPr>
      <w:t>Ministerial Appointment Form</w:t>
    </w:r>
  </w:p>
  <w:tbl>
    <w:tblPr>
      <w:tblpPr w:leftFromText="180" w:rightFromText="180" w:vertAnchor="text" w:tblpX="7999" w:tblpY="1"/>
      <w:tblOverlap w:val="never"/>
      <w:tblW w:w="28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1" w:type="dxa"/>
        <w:right w:w="101" w:type="dxa"/>
      </w:tblCellMar>
      <w:tblLook w:val="0000" w:firstRow="0" w:lastRow="0" w:firstColumn="0" w:lastColumn="0" w:noHBand="0" w:noVBand="0"/>
    </w:tblPr>
    <w:tblGrid>
      <w:gridCol w:w="2880"/>
    </w:tblGrid>
    <w:tr w:rsidR="00FA14DD" w:rsidRPr="00C51A08" w14:paraId="12FED92E" w14:textId="77777777" w:rsidTr="00E82A09">
      <w:trPr>
        <w:cantSplit/>
      </w:trPr>
      <w:tc>
        <w:tcPr>
          <w:tcW w:w="2880" w:type="dxa"/>
          <w:tcMar>
            <w:top w:w="120" w:type="dxa"/>
            <w:left w:w="120" w:type="dxa"/>
            <w:bottom w:w="58" w:type="dxa"/>
            <w:right w:w="120" w:type="dxa"/>
          </w:tcMar>
        </w:tcPr>
        <w:p w14:paraId="04867A8A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sz w:val="19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Number:</w:t>
          </w:r>
        </w:p>
        <w:p w14:paraId="3617A29A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sz w:val="19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Dept.:</w:t>
          </w:r>
          <w:r w:rsidRPr="00C51A08">
            <w:rPr>
              <w:rFonts w:ascii="Arial" w:hAnsi="Arial" w:cs="Arial"/>
              <w:sz w:val="19"/>
              <w:lang w:val="en-CA"/>
            </w:rPr>
            <w:tab/>
          </w:r>
        </w:p>
        <w:p w14:paraId="43C5B6B3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Date:</w:t>
          </w:r>
        </w:p>
      </w:tc>
    </w:tr>
  </w:tbl>
  <w:p w14:paraId="55DE7F9E" w14:textId="77777777" w:rsidR="00FA14DD" w:rsidRDefault="00FA14DD" w:rsidP="009B0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multilevel"/>
    <w:tmpl w:val="00000005"/>
    <w:lvl w:ilvl="0">
      <w:start w:val="1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$"/>
      <w:lvlJc w:val="left"/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8">
      <w:start w:val="1"/>
      <w:numFmt w:val="none"/>
      <w:suff w:val="nothing"/>
      <w:lvlText w:val="9"/>
      <w:lvlJc w:val="left"/>
      <w:rPr>
        <w:rFonts w:ascii="WP IconicSymbolsA" w:hAnsi="WP IconicSymbolsA"/>
      </w:rPr>
    </w:lvl>
  </w:abstractNum>
  <w:abstractNum w:abstractNumId="6" w15:restartNumberingAfterBreak="0">
    <w:nsid w:val="00BB2B22"/>
    <w:multiLevelType w:val="hybridMultilevel"/>
    <w:tmpl w:val="DA6612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07A8C"/>
    <w:multiLevelType w:val="hybridMultilevel"/>
    <w:tmpl w:val="647AF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0D52"/>
    <w:multiLevelType w:val="hybridMultilevel"/>
    <w:tmpl w:val="744ABF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70D14"/>
    <w:multiLevelType w:val="hybridMultilevel"/>
    <w:tmpl w:val="03F29FCA"/>
    <w:lvl w:ilvl="0" w:tplc="B6124534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F3D48"/>
    <w:multiLevelType w:val="hybridMultilevel"/>
    <w:tmpl w:val="C1AEB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78AE"/>
    <w:multiLevelType w:val="hybridMultilevel"/>
    <w:tmpl w:val="268C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FFD"/>
    <w:multiLevelType w:val="hybridMultilevel"/>
    <w:tmpl w:val="3A74F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C7D8A"/>
    <w:multiLevelType w:val="hybridMultilevel"/>
    <w:tmpl w:val="56AC63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A46"/>
    <w:multiLevelType w:val="hybridMultilevel"/>
    <w:tmpl w:val="484AC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1449"/>
    <w:multiLevelType w:val="hybridMultilevel"/>
    <w:tmpl w:val="F16C7362"/>
    <w:lvl w:ilvl="0" w:tplc="0BB8E38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B0680"/>
    <w:multiLevelType w:val="hybridMultilevel"/>
    <w:tmpl w:val="F086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4F5C"/>
    <w:multiLevelType w:val="hybridMultilevel"/>
    <w:tmpl w:val="4CBC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C287A"/>
    <w:multiLevelType w:val="hybridMultilevel"/>
    <w:tmpl w:val="3642F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E431B"/>
    <w:multiLevelType w:val="hybridMultilevel"/>
    <w:tmpl w:val="57BC3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EB1030"/>
    <w:multiLevelType w:val="hybridMultilevel"/>
    <w:tmpl w:val="5D2CC0E4"/>
    <w:lvl w:ilvl="0" w:tplc="EAB48E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4B5880"/>
    <w:multiLevelType w:val="hybridMultilevel"/>
    <w:tmpl w:val="2362E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82991"/>
    <w:multiLevelType w:val="hybridMultilevel"/>
    <w:tmpl w:val="CDAE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C60FF"/>
    <w:multiLevelType w:val="hybridMultilevel"/>
    <w:tmpl w:val="BD422D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AE4729"/>
    <w:multiLevelType w:val="hybridMultilevel"/>
    <w:tmpl w:val="7AFA2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43D1"/>
    <w:multiLevelType w:val="hybridMultilevel"/>
    <w:tmpl w:val="EF204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5BF9"/>
    <w:multiLevelType w:val="hybridMultilevel"/>
    <w:tmpl w:val="4A540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7AE6"/>
    <w:multiLevelType w:val="multilevel"/>
    <w:tmpl w:val="42B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891655"/>
    <w:multiLevelType w:val="hybridMultilevel"/>
    <w:tmpl w:val="268C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53214">
    <w:abstractNumId w:val="0"/>
  </w:num>
  <w:num w:numId="2" w16cid:durableId="692269822">
    <w:abstractNumId w:val="1"/>
  </w:num>
  <w:num w:numId="3" w16cid:durableId="896821598">
    <w:abstractNumId w:val="2"/>
  </w:num>
  <w:num w:numId="4" w16cid:durableId="381170815">
    <w:abstractNumId w:val="3"/>
  </w:num>
  <w:num w:numId="5" w16cid:durableId="690836240">
    <w:abstractNumId w:val="4"/>
  </w:num>
  <w:num w:numId="6" w16cid:durableId="777721084">
    <w:abstractNumId w:val="5"/>
  </w:num>
  <w:num w:numId="7" w16cid:durableId="575746540">
    <w:abstractNumId w:val="24"/>
  </w:num>
  <w:num w:numId="8" w16cid:durableId="2062436837">
    <w:abstractNumId w:val="22"/>
  </w:num>
  <w:num w:numId="9" w16cid:durableId="946427180">
    <w:abstractNumId w:val="12"/>
  </w:num>
  <w:num w:numId="10" w16cid:durableId="731850889">
    <w:abstractNumId w:val="23"/>
  </w:num>
  <w:num w:numId="11" w16cid:durableId="562066713">
    <w:abstractNumId w:val="16"/>
  </w:num>
  <w:num w:numId="12" w16cid:durableId="1678844739">
    <w:abstractNumId w:val="10"/>
  </w:num>
  <w:num w:numId="13" w16cid:durableId="1764762901">
    <w:abstractNumId w:val="17"/>
  </w:num>
  <w:num w:numId="14" w16cid:durableId="1538619677">
    <w:abstractNumId w:val="7"/>
  </w:num>
  <w:num w:numId="15" w16cid:durableId="182281871">
    <w:abstractNumId w:val="7"/>
  </w:num>
  <w:num w:numId="16" w16cid:durableId="1791898185">
    <w:abstractNumId w:val="6"/>
  </w:num>
  <w:num w:numId="17" w16cid:durableId="1429425171">
    <w:abstractNumId w:val="18"/>
  </w:num>
  <w:num w:numId="18" w16cid:durableId="1079444737">
    <w:abstractNumId w:val="26"/>
  </w:num>
  <w:num w:numId="19" w16cid:durableId="449059067">
    <w:abstractNumId w:val="13"/>
  </w:num>
  <w:num w:numId="20" w16cid:durableId="1182401572">
    <w:abstractNumId w:val="14"/>
  </w:num>
  <w:num w:numId="21" w16cid:durableId="333916256">
    <w:abstractNumId w:val="9"/>
  </w:num>
  <w:num w:numId="22" w16cid:durableId="2055502225">
    <w:abstractNumId w:val="8"/>
  </w:num>
  <w:num w:numId="23" w16cid:durableId="68188381">
    <w:abstractNumId w:val="19"/>
  </w:num>
  <w:num w:numId="24" w16cid:durableId="1507401604">
    <w:abstractNumId w:val="15"/>
  </w:num>
  <w:num w:numId="25" w16cid:durableId="1859078823">
    <w:abstractNumId w:val="27"/>
  </w:num>
  <w:num w:numId="26" w16cid:durableId="1761215862">
    <w:abstractNumId w:val="21"/>
  </w:num>
  <w:num w:numId="27" w16cid:durableId="1259557540">
    <w:abstractNumId w:val="25"/>
  </w:num>
  <w:num w:numId="28" w16cid:durableId="1847667555">
    <w:abstractNumId w:val="28"/>
  </w:num>
  <w:num w:numId="29" w16cid:durableId="1961496326">
    <w:abstractNumId w:val="11"/>
  </w:num>
  <w:num w:numId="30" w16cid:durableId="9572224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F"/>
    <w:rsid w:val="00004683"/>
    <w:rsid w:val="00015A15"/>
    <w:rsid w:val="00031216"/>
    <w:rsid w:val="00035EFF"/>
    <w:rsid w:val="00066D79"/>
    <w:rsid w:val="000670CE"/>
    <w:rsid w:val="000752B1"/>
    <w:rsid w:val="00075C0C"/>
    <w:rsid w:val="00080F9B"/>
    <w:rsid w:val="00092427"/>
    <w:rsid w:val="000A1268"/>
    <w:rsid w:val="000B4E34"/>
    <w:rsid w:val="000C02AE"/>
    <w:rsid w:val="000D58D4"/>
    <w:rsid w:val="000F5CFF"/>
    <w:rsid w:val="000F7DED"/>
    <w:rsid w:val="00102C0A"/>
    <w:rsid w:val="00106087"/>
    <w:rsid w:val="00120BD5"/>
    <w:rsid w:val="00126740"/>
    <w:rsid w:val="00132C35"/>
    <w:rsid w:val="00132C6A"/>
    <w:rsid w:val="00134ECD"/>
    <w:rsid w:val="00141801"/>
    <w:rsid w:val="00176819"/>
    <w:rsid w:val="00183A8C"/>
    <w:rsid w:val="00184CAE"/>
    <w:rsid w:val="001A3348"/>
    <w:rsid w:val="001A3E5D"/>
    <w:rsid w:val="001A5815"/>
    <w:rsid w:val="001B0E52"/>
    <w:rsid w:val="001C5305"/>
    <w:rsid w:val="001D7067"/>
    <w:rsid w:val="001E1259"/>
    <w:rsid w:val="001F15E3"/>
    <w:rsid w:val="00204484"/>
    <w:rsid w:val="00276C7E"/>
    <w:rsid w:val="002814BC"/>
    <w:rsid w:val="002945F9"/>
    <w:rsid w:val="00294B1C"/>
    <w:rsid w:val="002A2471"/>
    <w:rsid w:val="002B11EB"/>
    <w:rsid w:val="002B1861"/>
    <w:rsid w:val="002B345B"/>
    <w:rsid w:val="002B47C3"/>
    <w:rsid w:val="002C16CB"/>
    <w:rsid w:val="002D1ACB"/>
    <w:rsid w:val="002D6338"/>
    <w:rsid w:val="00305A69"/>
    <w:rsid w:val="003268D9"/>
    <w:rsid w:val="00333C4C"/>
    <w:rsid w:val="00335271"/>
    <w:rsid w:val="00346A5C"/>
    <w:rsid w:val="00352C86"/>
    <w:rsid w:val="00361CE8"/>
    <w:rsid w:val="00367CB1"/>
    <w:rsid w:val="00381ABA"/>
    <w:rsid w:val="00386F57"/>
    <w:rsid w:val="00391D6A"/>
    <w:rsid w:val="003A3CB0"/>
    <w:rsid w:val="003A468F"/>
    <w:rsid w:val="003A4CF2"/>
    <w:rsid w:val="003B40FE"/>
    <w:rsid w:val="003B636C"/>
    <w:rsid w:val="003D10FA"/>
    <w:rsid w:val="003E4A38"/>
    <w:rsid w:val="003F6050"/>
    <w:rsid w:val="0040360A"/>
    <w:rsid w:val="00423053"/>
    <w:rsid w:val="00423854"/>
    <w:rsid w:val="004301DE"/>
    <w:rsid w:val="00441A18"/>
    <w:rsid w:val="00450DF4"/>
    <w:rsid w:val="00451C46"/>
    <w:rsid w:val="0045358F"/>
    <w:rsid w:val="004573FF"/>
    <w:rsid w:val="00473D92"/>
    <w:rsid w:val="004837D3"/>
    <w:rsid w:val="0049678B"/>
    <w:rsid w:val="004A4487"/>
    <w:rsid w:val="004C5E7F"/>
    <w:rsid w:val="004E5045"/>
    <w:rsid w:val="005025F1"/>
    <w:rsid w:val="005111C0"/>
    <w:rsid w:val="00515605"/>
    <w:rsid w:val="00517696"/>
    <w:rsid w:val="00522E01"/>
    <w:rsid w:val="0053668E"/>
    <w:rsid w:val="00540AA5"/>
    <w:rsid w:val="00553301"/>
    <w:rsid w:val="005614E2"/>
    <w:rsid w:val="005776FA"/>
    <w:rsid w:val="00585DF7"/>
    <w:rsid w:val="005A17F8"/>
    <w:rsid w:val="005A3123"/>
    <w:rsid w:val="005C4F48"/>
    <w:rsid w:val="005D7ED8"/>
    <w:rsid w:val="005E3BB3"/>
    <w:rsid w:val="005F7BD7"/>
    <w:rsid w:val="00601AC0"/>
    <w:rsid w:val="006067DC"/>
    <w:rsid w:val="00607F3C"/>
    <w:rsid w:val="00613137"/>
    <w:rsid w:val="00615259"/>
    <w:rsid w:val="00615FCC"/>
    <w:rsid w:val="0061663C"/>
    <w:rsid w:val="0061766F"/>
    <w:rsid w:val="00623C2D"/>
    <w:rsid w:val="00625520"/>
    <w:rsid w:val="00631849"/>
    <w:rsid w:val="00656C2A"/>
    <w:rsid w:val="00656F82"/>
    <w:rsid w:val="00660301"/>
    <w:rsid w:val="00666DF2"/>
    <w:rsid w:val="00672256"/>
    <w:rsid w:val="006868F6"/>
    <w:rsid w:val="006B646A"/>
    <w:rsid w:val="006B7542"/>
    <w:rsid w:val="006C76A8"/>
    <w:rsid w:val="006E23FD"/>
    <w:rsid w:val="006F1E86"/>
    <w:rsid w:val="00700354"/>
    <w:rsid w:val="00700CC1"/>
    <w:rsid w:val="00711397"/>
    <w:rsid w:val="007237CE"/>
    <w:rsid w:val="00724D5C"/>
    <w:rsid w:val="0074074A"/>
    <w:rsid w:val="00741D4D"/>
    <w:rsid w:val="00742FE0"/>
    <w:rsid w:val="007465CC"/>
    <w:rsid w:val="00750CB7"/>
    <w:rsid w:val="00751641"/>
    <w:rsid w:val="00765F0A"/>
    <w:rsid w:val="00774B2A"/>
    <w:rsid w:val="00780700"/>
    <w:rsid w:val="00786022"/>
    <w:rsid w:val="00797C68"/>
    <w:rsid w:val="007A0675"/>
    <w:rsid w:val="007A1000"/>
    <w:rsid w:val="007A3764"/>
    <w:rsid w:val="007A6823"/>
    <w:rsid w:val="007B2DB7"/>
    <w:rsid w:val="007B3DE7"/>
    <w:rsid w:val="007C77AE"/>
    <w:rsid w:val="007D173D"/>
    <w:rsid w:val="007D623B"/>
    <w:rsid w:val="007E594D"/>
    <w:rsid w:val="007E6C2D"/>
    <w:rsid w:val="008025B6"/>
    <w:rsid w:val="00805F0E"/>
    <w:rsid w:val="00813FC7"/>
    <w:rsid w:val="00833948"/>
    <w:rsid w:val="0083400D"/>
    <w:rsid w:val="00844A07"/>
    <w:rsid w:val="00847561"/>
    <w:rsid w:val="008619DF"/>
    <w:rsid w:val="00882D12"/>
    <w:rsid w:val="008A3D44"/>
    <w:rsid w:val="008B3836"/>
    <w:rsid w:val="008B7FAA"/>
    <w:rsid w:val="008C0ABF"/>
    <w:rsid w:val="008F0D37"/>
    <w:rsid w:val="008F25D1"/>
    <w:rsid w:val="009115F5"/>
    <w:rsid w:val="00917ACB"/>
    <w:rsid w:val="00933066"/>
    <w:rsid w:val="00935C2D"/>
    <w:rsid w:val="00943FED"/>
    <w:rsid w:val="00946C18"/>
    <w:rsid w:val="00954AC8"/>
    <w:rsid w:val="009622CA"/>
    <w:rsid w:val="00962C0C"/>
    <w:rsid w:val="00963CCC"/>
    <w:rsid w:val="00967879"/>
    <w:rsid w:val="009B00B7"/>
    <w:rsid w:val="009B04F3"/>
    <w:rsid w:val="009B09AD"/>
    <w:rsid w:val="009B4299"/>
    <w:rsid w:val="009B505A"/>
    <w:rsid w:val="009D3360"/>
    <w:rsid w:val="009E714B"/>
    <w:rsid w:val="009E7449"/>
    <w:rsid w:val="009F1CA6"/>
    <w:rsid w:val="009F5732"/>
    <w:rsid w:val="00A2162E"/>
    <w:rsid w:val="00A31082"/>
    <w:rsid w:val="00A41CAE"/>
    <w:rsid w:val="00A501CE"/>
    <w:rsid w:val="00A502A9"/>
    <w:rsid w:val="00A52B29"/>
    <w:rsid w:val="00A62739"/>
    <w:rsid w:val="00A628BA"/>
    <w:rsid w:val="00A62F46"/>
    <w:rsid w:val="00A63098"/>
    <w:rsid w:val="00A7395A"/>
    <w:rsid w:val="00A75C22"/>
    <w:rsid w:val="00A76E85"/>
    <w:rsid w:val="00A833B5"/>
    <w:rsid w:val="00A9778E"/>
    <w:rsid w:val="00AA2909"/>
    <w:rsid w:val="00AA619A"/>
    <w:rsid w:val="00AB025F"/>
    <w:rsid w:val="00AB6864"/>
    <w:rsid w:val="00AC38F2"/>
    <w:rsid w:val="00AD1B73"/>
    <w:rsid w:val="00AD2DE8"/>
    <w:rsid w:val="00AD3D23"/>
    <w:rsid w:val="00AD66E8"/>
    <w:rsid w:val="00AD75D9"/>
    <w:rsid w:val="00AF2C43"/>
    <w:rsid w:val="00B05B01"/>
    <w:rsid w:val="00B21D8F"/>
    <w:rsid w:val="00B31DEE"/>
    <w:rsid w:val="00B3660D"/>
    <w:rsid w:val="00B45718"/>
    <w:rsid w:val="00B64E49"/>
    <w:rsid w:val="00B70579"/>
    <w:rsid w:val="00B739EB"/>
    <w:rsid w:val="00B75A8A"/>
    <w:rsid w:val="00B7670F"/>
    <w:rsid w:val="00BA0FB9"/>
    <w:rsid w:val="00BA2B59"/>
    <w:rsid w:val="00BA4504"/>
    <w:rsid w:val="00BA60CD"/>
    <w:rsid w:val="00BB212B"/>
    <w:rsid w:val="00BB3113"/>
    <w:rsid w:val="00BC1CAF"/>
    <w:rsid w:val="00BD09E8"/>
    <w:rsid w:val="00BE0497"/>
    <w:rsid w:val="00BF006B"/>
    <w:rsid w:val="00C11D04"/>
    <w:rsid w:val="00C301CD"/>
    <w:rsid w:val="00C31D31"/>
    <w:rsid w:val="00C34AE2"/>
    <w:rsid w:val="00C401F8"/>
    <w:rsid w:val="00C40A1D"/>
    <w:rsid w:val="00C505E9"/>
    <w:rsid w:val="00C51A08"/>
    <w:rsid w:val="00C55478"/>
    <w:rsid w:val="00C81BCB"/>
    <w:rsid w:val="00C82116"/>
    <w:rsid w:val="00C83072"/>
    <w:rsid w:val="00C940F6"/>
    <w:rsid w:val="00CA1DAB"/>
    <w:rsid w:val="00CA6B1C"/>
    <w:rsid w:val="00CB12DD"/>
    <w:rsid w:val="00CB2BFB"/>
    <w:rsid w:val="00CB6533"/>
    <w:rsid w:val="00CC09E7"/>
    <w:rsid w:val="00CC1FB5"/>
    <w:rsid w:val="00CC40D6"/>
    <w:rsid w:val="00CD294A"/>
    <w:rsid w:val="00CE1479"/>
    <w:rsid w:val="00CF6406"/>
    <w:rsid w:val="00CF6D86"/>
    <w:rsid w:val="00D16CC7"/>
    <w:rsid w:val="00D23936"/>
    <w:rsid w:val="00D30231"/>
    <w:rsid w:val="00D40999"/>
    <w:rsid w:val="00D47133"/>
    <w:rsid w:val="00D47D8E"/>
    <w:rsid w:val="00D500D7"/>
    <w:rsid w:val="00D554DC"/>
    <w:rsid w:val="00D61E50"/>
    <w:rsid w:val="00D623E5"/>
    <w:rsid w:val="00D93722"/>
    <w:rsid w:val="00D94940"/>
    <w:rsid w:val="00DA661B"/>
    <w:rsid w:val="00DB6091"/>
    <w:rsid w:val="00DC236E"/>
    <w:rsid w:val="00DE1CA1"/>
    <w:rsid w:val="00DF2BEB"/>
    <w:rsid w:val="00DF67E0"/>
    <w:rsid w:val="00E14B23"/>
    <w:rsid w:val="00E2226E"/>
    <w:rsid w:val="00E34580"/>
    <w:rsid w:val="00E35DDA"/>
    <w:rsid w:val="00E43634"/>
    <w:rsid w:val="00E52CD5"/>
    <w:rsid w:val="00E55EE7"/>
    <w:rsid w:val="00E70407"/>
    <w:rsid w:val="00E86118"/>
    <w:rsid w:val="00EA730B"/>
    <w:rsid w:val="00EB6169"/>
    <w:rsid w:val="00EC46CC"/>
    <w:rsid w:val="00EF6C10"/>
    <w:rsid w:val="00F01F01"/>
    <w:rsid w:val="00F06584"/>
    <w:rsid w:val="00F15130"/>
    <w:rsid w:val="00F22159"/>
    <w:rsid w:val="00F3652E"/>
    <w:rsid w:val="00F44599"/>
    <w:rsid w:val="00F4470B"/>
    <w:rsid w:val="00F45195"/>
    <w:rsid w:val="00F55B3F"/>
    <w:rsid w:val="00F576C6"/>
    <w:rsid w:val="00F620DD"/>
    <w:rsid w:val="00F72D34"/>
    <w:rsid w:val="00F97B87"/>
    <w:rsid w:val="00FA14DD"/>
    <w:rsid w:val="00FA43E9"/>
    <w:rsid w:val="00FC0AF7"/>
    <w:rsid w:val="00FC13C5"/>
    <w:rsid w:val="00FC47D8"/>
    <w:rsid w:val="00FC581E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2357EF"/>
  <w15:chartTrackingRefBased/>
  <w15:docId w15:val="{1A2191B8-57B3-4125-8D80-0FB2FB1B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8C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41">
    <w:name w:val="Outline004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ourier New" w:hAnsi="Courier New"/>
    </w:rPr>
  </w:style>
  <w:style w:type="paragraph" w:customStyle="1" w:styleId="Outline0042">
    <w:name w:val="Outline004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  <w:sz w:val="48"/>
    </w:rPr>
  </w:style>
  <w:style w:type="paragraph" w:customStyle="1" w:styleId="Outline0043">
    <w:name w:val="Outline004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44">
    <w:name w:val="Outline004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45">
    <w:name w:val="Outline004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46">
    <w:name w:val="Outline004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47">
    <w:name w:val="Outline004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48">
    <w:name w:val="Outline004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49">
    <w:name w:val="Outline004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paragraph" w:customStyle="1" w:styleId="Outline0021">
    <w:name w:val="Outline002_1"/>
    <w:basedOn w:val="Normal"/>
    <w:pPr>
      <w:widowControl w:val="0"/>
    </w:pPr>
  </w:style>
  <w:style w:type="paragraph" w:customStyle="1" w:styleId="Outline0022">
    <w:name w:val="Outline002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Outline0023">
    <w:name w:val="Outline002_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180"/>
    </w:pPr>
  </w:style>
  <w:style w:type="paragraph" w:customStyle="1" w:styleId="Outline0051">
    <w:name w:val="Outline005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Courier New" w:hAnsi="Courier New"/>
      <w:sz w:val="48"/>
    </w:rPr>
  </w:style>
  <w:style w:type="paragraph" w:customStyle="1" w:styleId="Outline0052">
    <w:name w:val="Outline005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360"/>
    </w:pPr>
    <w:rPr>
      <w:rFonts w:ascii="Wingdings" w:hAnsi="Wingdings"/>
    </w:rPr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Outline0012">
    <w:name w:val="Outline001_2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3">
    <w:name w:val="Outline001_3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4">
    <w:name w:val="Outline001_4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5">
    <w:name w:val="Outline001_5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6">
    <w:name w:val="Outline001_6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7">
    <w:name w:val="Outline001_7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8">
    <w:name w:val="Outline001_8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9">
    <w:name w:val="Outline001_9"/>
    <w:basedOn w:val="Normal"/>
    <w:pPr>
      <w:widowControl w:val="0"/>
    </w:pPr>
  </w:style>
  <w:style w:type="paragraph" w:customStyle="1" w:styleId="Outline0031">
    <w:name w:val="Outline003_1"/>
    <w:basedOn w:val="Normal"/>
    <w:pPr>
      <w:widowControl w:val="0"/>
    </w:pPr>
  </w:style>
  <w:style w:type="paragraph" w:customStyle="1" w:styleId="Outline0032">
    <w:name w:val="Outline003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Outline0033">
    <w:name w:val="Outline003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180"/>
    </w:pPr>
  </w:style>
  <w:style w:type="paragraph" w:customStyle="1" w:styleId="Outline0034">
    <w:name w:val="Outline003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Outline0035">
    <w:name w:val="Outline003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</w:style>
  <w:style w:type="paragraph" w:customStyle="1" w:styleId="Outline0036">
    <w:name w:val="Outline003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180"/>
    </w:pPr>
  </w:style>
  <w:style w:type="paragraph" w:customStyle="1" w:styleId="Outline0037">
    <w:name w:val="Outline003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</w:style>
  <w:style w:type="paragraph" w:customStyle="1" w:styleId="Outline0038">
    <w:name w:val="Outline003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</w:style>
  <w:style w:type="paragraph" w:customStyle="1" w:styleId="Outline0039">
    <w:name w:val="Outline003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</w:style>
  <w:style w:type="paragraph" w:customStyle="1" w:styleId="Level10">
    <w:name w:val="Level 10"/>
    <w:basedOn w:val="Normal"/>
    <w:pPr>
      <w:widowControl w:val="0"/>
    </w:p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</w:style>
  <w:style w:type="character" w:customStyle="1" w:styleId="HeaderChar">
    <w:name w:val="Header Char"/>
    <w:link w:val="Header"/>
    <w:uiPriority w:val="99"/>
    <w:rsid w:val="00183A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3A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A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A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67CB1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ListParagraphChar">
    <w:name w:val="List Paragraph Char"/>
    <w:link w:val="ListParagraph"/>
    <w:uiPriority w:val="34"/>
    <w:locked/>
    <w:rsid w:val="00367CB1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367CB1"/>
    <w:pPr>
      <w:ind w:left="720"/>
    </w:pPr>
    <w:rPr>
      <w:rFonts w:ascii="Calibri" w:hAnsi="Calibri"/>
      <w:sz w:val="20"/>
      <w:lang w:val="en-CA" w:eastAsia="en-CA"/>
    </w:rPr>
  </w:style>
  <w:style w:type="table" w:styleId="TableGrid">
    <w:name w:val="Table Grid"/>
    <w:basedOn w:val="TableNormal"/>
    <w:uiPriority w:val="59"/>
    <w:rsid w:val="00367CB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42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2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1641"/>
    <w:rPr>
      <w:sz w:val="24"/>
      <w:lang w:val="en-US" w:eastAsia="en-US"/>
    </w:rPr>
  </w:style>
  <w:style w:type="paragraph" w:styleId="NoSpacing">
    <w:name w:val="No Spacing"/>
    <w:uiPriority w:val="1"/>
    <w:qFormat/>
    <w:rsid w:val="00C51A08"/>
    <w:rPr>
      <w:sz w:val="24"/>
      <w:lang w:val="en-US" w:eastAsia="en-US"/>
    </w:rPr>
  </w:style>
  <w:style w:type="paragraph" w:customStyle="1" w:styleId="Default">
    <w:name w:val="Default"/>
    <w:rsid w:val="009E7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BCBC5178FA4EA8D1C1EF05DA55DE" ma:contentTypeVersion="6" ma:contentTypeDescription="Create a new document." ma:contentTypeScope="" ma:versionID="6e61e51f14cebdb97dfce16fcf834337">
  <xsd:schema xmlns:xsd="http://www.w3.org/2001/XMLSchema" xmlns:xs="http://www.w3.org/2001/XMLSchema" xmlns:p="http://schemas.microsoft.com/office/2006/metadata/properties" xmlns:ns2="aed62a19-0881-4473-9cd4-158ce2cee85a" xmlns:ns3="77d18afe-9399-4d5c-8f8a-12180c498279" targetNamespace="http://schemas.microsoft.com/office/2006/metadata/properties" ma:root="true" ma:fieldsID="8e58fae4b59b2fcbbf3febe652c119be" ns2:_="" ns3:_="">
    <xsd:import namespace="aed62a19-0881-4473-9cd4-158ce2cee85a"/>
    <xsd:import namespace="77d18afe-9399-4d5c-8f8a-12180c498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2a19-0881-4473-9cd4-158ce2cee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8afe-9399-4d5c-8f8a-12180c49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31DCB-1D6B-4871-A406-271907985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B9867-0AB5-4E6F-8265-A756B717A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CEC0E-2586-495B-A882-16295503C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141CD-CB7A-4799-B110-6EF308AC0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62a19-0881-4473-9cd4-158ce2cee85a"/>
    <ds:schemaRef ds:uri="77d18afe-9399-4d5c-8f8a-12180c49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Council Office</dc:creator>
  <cp:keywords/>
  <cp:lastModifiedBy>Young, Shelley L</cp:lastModifiedBy>
  <cp:revision>2</cp:revision>
  <cp:lastPrinted>2021-03-24T15:00:00Z</cp:lastPrinted>
  <dcterms:created xsi:type="dcterms:W3CDTF">2023-04-19T16:01:00Z</dcterms:created>
  <dcterms:modified xsi:type="dcterms:W3CDTF">2023-04-19T16:01:00Z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0x01010073B9BCBC5178FA4EA8D1C1EF05DA55DE</vt:lpwstr>
  </property>
</Properties>
</file>